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D0" w:rsidRDefault="00BA4CD0" w:rsidP="00BA4CD0">
      <w:pPr>
        <w:tabs>
          <w:tab w:val="left" w:pos="5295"/>
        </w:tabs>
        <w:jc w:val="center"/>
        <w:rPr>
          <w:rFonts w:ascii="Arial" w:hAnsi="Arial" w:cs="Arial"/>
          <w:sz w:val="24"/>
        </w:rPr>
      </w:pPr>
    </w:p>
    <w:p w:rsidR="00BA4CD0" w:rsidRDefault="00BA4CD0" w:rsidP="00BA4CD0">
      <w:pPr>
        <w:tabs>
          <w:tab w:val="left" w:pos="5295"/>
        </w:tabs>
        <w:jc w:val="center"/>
        <w:rPr>
          <w:rFonts w:ascii="Arial" w:hAnsi="Arial" w:cs="Arial"/>
          <w:sz w:val="24"/>
        </w:rPr>
      </w:pPr>
    </w:p>
    <w:p w:rsidR="00BA4CD0" w:rsidRDefault="00BA4CD0" w:rsidP="00BA4CD0">
      <w:pPr>
        <w:tabs>
          <w:tab w:val="left" w:pos="5295"/>
        </w:tabs>
        <w:jc w:val="center"/>
        <w:rPr>
          <w:rFonts w:ascii="Arial" w:hAnsi="Arial" w:cs="Arial"/>
          <w:sz w:val="24"/>
        </w:rPr>
      </w:pPr>
    </w:p>
    <w:p w:rsidR="00D4577A" w:rsidRPr="00BA4CD0" w:rsidRDefault="00BA4CD0" w:rsidP="00BA4CD0">
      <w:pPr>
        <w:tabs>
          <w:tab w:val="left" w:pos="5295"/>
        </w:tabs>
        <w:jc w:val="center"/>
        <w:rPr>
          <w:rFonts w:ascii="Arial" w:hAnsi="Arial" w:cs="Arial"/>
          <w:sz w:val="24"/>
        </w:rPr>
      </w:pPr>
      <w:r w:rsidRPr="00BA4CD0">
        <w:rPr>
          <w:rFonts w:ascii="Arial" w:hAnsi="Arial" w:cs="Arial"/>
          <w:sz w:val="24"/>
        </w:rPr>
        <w:t>Domanda di iscrizione all’Albo delle Libere Associazioni</w:t>
      </w:r>
    </w:p>
    <w:p w:rsidR="00BA4CD0" w:rsidRDefault="00BA4CD0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BA4CD0" w:rsidRPr="00BA4CD0" w:rsidRDefault="00BA4CD0" w:rsidP="00D4577A">
      <w:pPr>
        <w:tabs>
          <w:tab w:val="left" w:pos="529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</w:t>
      </w:r>
      <w:proofErr w:type="gramStart"/>
      <w:r w:rsidRPr="00BA4CD0">
        <w:rPr>
          <w:rFonts w:ascii="Arial" w:hAnsi="Arial" w:cs="Arial"/>
          <w:sz w:val="24"/>
        </w:rPr>
        <w:t>del</w:t>
      </w:r>
      <w:proofErr w:type="gramEnd"/>
      <w:r w:rsidRPr="00BA4CD0">
        <w:rPr>
          <w:rFonts w:ascii="Arial" w:hAnsi="Arial" w:cs="Arial"/>
          <w:sz w:val="24"/>
        </w:rPr>
        <w:t xml:space="preserve"> Comune di Vignate </w:t>
      </w:r>
    </w:p>
    <w:p w:rsidR="00BA4CD0" w:rsidRDefault="00BA4CD0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BA4CD0" w:rsidRPr="00D277D7" w:rsidRDefault="00BA4CD0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015" w:rsidRPr="00D277D7" w:rsidTr="00422015"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Il sottoscritto</w:t>
            </w:r>
          </w:p>
        </w:tc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422015" w:rsidRPr="00D277D7" w:rsidTr="00422015"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Luogo e data di nascita</w:t>
            </w:r>
          </w:p>
        </w:tc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422015" w:rsidRPr="00D277D7" w:rsidTr="00422015"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Residente a</w:t>
            </w:r>
          </w:p>
        </w:tc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422015" w:rsidRPr="00D277D7" w:rsidTr="00422015"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In via</w:t>
            </w:r>
          </w:p>
        </w:tc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422015" w:rsidRPr="00D277D7" w:rsidTr="00422015"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Telefono mobile</w:t>
            </w:r>
          </w:p>
        </w:tc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422015" w:rsidRPr="00D277D7" w:rsidTr="00422015"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Codice fiscale</w:t>
            </w:r>
          </w:p>
        </w:tc>
        <w:tc>
          <w:tcPr>
            <w:tcW w:w="4814" w:type="dxa"/>
          </w:tcPr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422015" w:rsidRPr="00D277D7" w:rsidRDefault="00422015" w:rsidP="00D4577A">
            <w:pPr>
              <w:tabs>
                <w:tab w:val="left" w:pos="5295"/>
              </w:tabs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</w:tbl>
    <w:p w:rsidR="00422015" w:rsidRPr="00D277D7" w:rsidRDefault="00422015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4577A" w:rsidRPr="00D277D7" w:rsidRDefault="00D4577A" w:rsidP="00422015">
      <w:pPr>
        <w:tabs>
          <w:tab w:val="left" w:pos="5295"/>
        </w:tabs>
        <w:jc w:val="center"/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nella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qualità di Presidente /legale rappresentante pro-tempore dell'</w:t>
      </w:r>
      <w:r w:rsidR="001D4F80" w:rsidRPr="00D277D7">
        <w:rPr>
          <w:rFonts w:asciiTheme="majorHAnsi" w:hAnsiTheme="majorHAnsi" w:cs="Segoe UI Light"/>
          <w:sz w:val="20"/>
          <w:szCs w:val="20"/>
        </w:rPr>
        <w:t>associazione</w:t>
      </w:r>
      <w:r w:rsidR="00D277D7" w:rsidRPr="00D277D7">
        <w:rPr>
          <w:rFonts w:asciiTheme="majorHAnsi" w:hAnsiTheme="majorHAnsi" w:cs="Segoe UI Light"/>
          <w:sz w:val="20"/>
          <w:szCs w:val="20"/>
        </w:rPr>
        <w:t>, operante sul territorio vignatese, denominata</w:t>
      </w:r>
    </w:p>
    <w:p w:rsidR="00422015" w:rsidRPr="00D277D7" w:rsidRDefault="00422015" w:rsidP="00422015">
      <w:pPr>
        <w:tabs>
          <w:tab w:val="left" w:pos="5295"/>
        </w:tabs>
        <w:jc w:val="center"/>
        <w:rPr>
          <w:rFonts w:asciiTheme="majorHAnsi" w:hAnsiTheme="majorHAnsi" w:cs="Segoe UI Ligh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77D7" w:rsidRPr="00D277D7" w:rsidTr="00CA6DFC">
        <w:tc>
          <w:tcPr>
            <w:tcW w:w="9628" w:type="dxa"/>
          </w:tcPr>
          <w:p w:rsidR="00D277D7" w:rsidRPr="00D277D7" w:rsidRDefault="00D277D7" w:rsidP="00422015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D277D7" w:rsidRPr="00D277D7" w:rsidRDefault="00D277D7" w:rsidP="00422015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</w:tbl>
    <w:p w:rsidR="00422015" w:rsidRPr="00D277D7" w:rsidRDefault="00422015" w:rsidP="00422015">
      <w:pPr>
        <w:tabs>
          <w:tab w:val="left" w:pos="5295"/>
        </w:tabs>
        <w:jc w:val="center"/>
        <w:rPr>
          <w:rFonts w:asciiTheme="majorHAnsi" w:hAnsiTheme="majorHAnsi" w:cs="Segoe UI Ligh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2015" w:rsidRPr="00D277D7" w:rsidTr="00560E7C">
        <w:tc>
          <w:tcPr>
            <w:tcW w:w="4814" w:type="dxa"/>
          </w:tcPr>
          <w:p w:rsidR="00422015" w:rsidRPr="00D277D7" w:rsidRDefault="00D277D7" w:rsidP="00560E7C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Data e luogo della costituzione</w:t>
            </w:r>
          </w:p>
        </w:tc>
        <w:tc>
          <w:tcPr>
            <w:tcW w:w="4814" w:type="dxa"/>
          </w:tcPr>
          <w:p w:rsidR="00422015" w:rsidRPr="00D277D7" w:rsidRDefault="00422015" w:rsidP="00422015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560E7C" w:rsidRPr="00D277D7" w:rsidRDefault="00560E7C" w:rsidP="00422015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D277D7" w:rsidRPr="00D277D7" w:rsidTr="00560E7C"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Sede legale</w:t>
            </w:r>
          </w:p>
        </w:tc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D277D7" w:rsidRPr="00D277D7" w:rsidTr="00560E7C"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Sede operativa</w:t>
            </w:r>
          </w:p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D277D7" w:rsidRPr="00D277D7" w:rsidTr="00560E7C"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Codice Fiscale</w:t>
            </w:r>
          </w:p>
        </w:tc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D277D7" w:rsidRPr="00D277D7" w:rsidTr="00560E7C"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Telefono</w:t>
            </w:r>
          </w:p>
        </w:tc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D277D7" w:rsidRPr="00D277D7" w:rsidTr="00560E7C"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  <w:proofErr w:type="gramStart"/>
            <w:r w:rsidRPr="00D277D7">
              <w:rPr>
                <w:rFonts w:asciiTheme="majorHAnsi" w:hAnsiTheme="majorHAnsi" w:cs="Segoe UI Light"/>
                <w:sz w:val="20"/>
                <w:szCs w:val="20"/>
              </w:rPr>
              <w:t>e-mail</w:t>
            </w:r>
            <w:proofErr w:type="gramEnd"/>
          </w:p>
          <w:p w:rsidR="00D277D7" w:rsidRPr="00D277D7" w:rsidRDefault="00D277D7" w:rsidP="00D277D7">
            <w:pPr>
              <w:tabs>
                <w:tab w:val="left" w:pos="5295"/>
              </w:tabs>
              <w:jc w:val="left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4814" w:type="dxa"/>
          </w:tcPr>
          <w:p w:rsidR="00D277D7" w:rsidRPr="00D277D7" w:rsidRDefault="00D277D7" w:rsidP="00D277D7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</w:tbl>
    <w:p w:rsidR="00422015" w:rsidRPr="00D277D7" w:rsidRDefault="00422015" w:rsidP="00422015">
      <w:pPr>
        <w:tabs>
          <w:tab w:val="left" w:pos="5295"/>
        </w:tabs>
        <w:jc w:val="center"/>
        <w:rPr>
          <w:rFonts w:asciiTheme="majorHAnsi" w:hAnsiTheme="majorHAnsi" w:cs="Segoe UI Light"/>
          <w:sz w:val="20"/>
          <w:szCs w:val="20"/>
        </w:rPr>
      </w:pPr>
    </w:p>
    <w:p w:rsidR="00BA4CD0" w:rsidRDefault="00D4577A" w:rsidP="00560E7C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ai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sensi </w:t>
      </w:r>
      <w:r w:rsidR="0050179E" w:rsidRPr="00D277D7">
        <w:rPr>
          <w:rFonts w:asciiTheme="majorHAnsi" w:hAnsiTheme="majorHAnsi" w:cs="Segoe UI Light"/>
          <w:sz w:val="20"/>
          <w:szCs w:val="20"/>
        </w:rPr>
        <w:t xml:space="preserve">del Regolamento dell’Albo delle Libere Associazioni </w:t>
      </w:r>
      <w:r w:rsidR="002B2530">
        <w:rPr>
          <w:rFonts w:asciiTheme="majorHAnsi" w:hAnsiTheme="majorHAnsi" w:cs="Segoe UI Light"/>
          <w:sz w:val="20"/>
          <w:szCs w:val="20"/>
        </w:rPr>
        <w:t xml:space="preserve">approvato </w:t>
      </w:r>
      <w:r w:rsidR="0050179E" w:rsidRPr="00D277D7">
        <w:rPr>
          <w:rFonts w:asciiTheme="majorHAnsi" w:hAnsiTheme="majorHAnsi" w:cs="Segoe UI Light"/>
          <w:sz w:val="20"/>
          <w:szCs w:val="20"/>
        </w:rPr>
        <w:t xml:space="preserve"> con delibera</w:t>
      </w:r>
      <w:r w:rsidR="00BA4CD0">
        <w:rPr>
          <w:rFonts w:asciiTheme="majorHAnsi" w:hAnsiTheme="majorHAnsi" w:cs="Segoe UI Light"/>
          <w:sz w:val="20"/>
          <w:szCs w:val="20"/>
        </w:rPr>
        <w:t>zioni</w:t>
      </w:r>
      <w:r w:rsidR="002B2530">
        <w:rPr>
          <w:rFonts w:asciiTheme="majorHAnsi" w:hAnsiTheme="majorHAnsi" w:cs="Segoe UI Light"/>
          <w:sz w:val="20"/>
          <w:szCs w:val="20"/>
        </w:rPr>
        <w:t xml:space="preserve"> </w:t>
      </w:r>
      <w:r w:rsidR="0050179E" w:rsidRPr="00D277D7">
        <w:rPr>
          <w:rFonts w:asciiTheme="majorHAnsi" w:hAnsiTheme="majorHAnsi" w:cs="Segoe UI Light"/>
          <w:sz w:val="20"/>
          <w:szCs w:val="20"/>
        </w:rPr>
        <w:t xml:space="preserve"> </w:t>
      </w:r>
      <w:r w:rsidR="0050179E" w:rsidRPr="002B2530">
        <w:rPr>
          <w:rFonts w:asciiTheme="majorHAnsi" w:hAnsiTheme="majorHAnsi" w:cs="Segoe UI Light"/>
          <w:sz w:val="20"/>
          <w:szCs w:val="20"/>
        </w:rPr>
        <w:t>d</w:t>
      </w:r>
      <w:r w:rsidR="002B2530" w:rsidRPr="002B2530">
        <w:rPr>
          <w:rFonts w:asciiTheme="majorHAnsi" w:hAnsiTheme="majorHAnsi" w:cs="Segoe UI Light"/>
          <w:sz w:val="20"/>
          <w:szCs w:val="20"/>
        </w:rPr>
        <w:t>i</w:t>
      </w:r>
      <w:r w:rsidR="0050179E" w:rsidRPr="002B2530">
        <w:rPr>
          <w:rFonts w:asciiTheme="majorHAnsi" w:hAnsiTheme="majorHAnsi" w:cs="Segoe UI Light"/>
          <w:sz w:val="20"/>
          <w:szCs w:val="20"/>
        </w:rPr>
        <w:t xml:space="preserve"> C</w:t>
      </w:r>
      <w:r w:rsidR="002B2530" w:rsidRPr="002B2530">
        <w:rPr>
          <w:rFonts w:asciiTheme="majorHAnsi" w:hAnsiTheme="majorHAnsi" w:cs="Segoe UI Light"/>
          <w:sz w:val="20"/>
          <w:szCs w:val="20"/>
        </w:rPr>
        <w:t>onsiglio Comunale</w:t>
      </w:r>
      <w:r w:rsidR="0050179E" w:rsidRPr="002B2530">
        <w:rPr>
          <w:rFonts w:asciiTheme="majorHAnsi" w:hAnsiTheme="majorHAnsi" w:cs="Segoe UI Light"/>
          <w:sz w:val="20"/>
          <w:szCs w:val="20"/>
        </w:rPr>
        <w:t xml:space="preserve"> n.</w:t>
      </w:r>
      <w:r w:rsidR="00BA4CD0">
        <w:rPr>
          <w:rFonts w:asciiTheme="majorHAnsi" w:hAnsiTheme="majorHAnsi" w:cs="Segoe UI Light"/>
          <w:sz w:val="20"/>
          <w:szCs w:val="20"/>
        </w:rPr>
        <w:t xml:space="preserve">38/2019 e 56/2019 </w:t>
      </w:r>
      <w:r w:rsidR="00560E7C" w:rsidRPr="002B2530">
        <w:rPr>
          <w:rFonts w:asciiTheme="majorHAnsi" w:hAnsiTheme="majorHAnsi" w:cs="Segoe UI Light"/>
          <w:sz w:val="20"/>
          <w:szCs w:val="20"/>
        </w:rPr>
        <w:t xml:space="preserve"> </w:t>
      </w:r>
    </w:p>
    <w:p w:rsidR="00BA4CD0" w:rsidRDefault="00885103" w:rsidP="00BA4CD0">
      <w:pPr>
        <w:tabs>
          <w:tab w:val="left" w:pos="5295"/>
        </w:tabs>
        <w:jc w:val="center"/>
        <w:rPr>
          <w:rFonts w:ascii="Verdana" w:hAnsi="Verdana" w:cs="Segoe UI Light"/>
          <w:b/>
          <w:sz w:val="24"/>
        </w:rPr>
      </w:pPr>
      <w:bookmarkStart w:id="0" w:name="_GoBack"/>
      <w:r w:rsidRPr="00BA4CD0">
        <w:rPr>
          <w:rFonts w:ascii="Verdana" w:hAnsi="Verdana" w:cs="Segoe UI Light"/>
          <w:b/>
          <w:sz w:val="24"/>
        </w:rPr>
        <w:t>CHIEDO</w:t>
      </w:r>
    </w:p>
    <w:bookmarkEnd w:id="0"/>
    <w:p w:rsidR="0052637D" w:rsidRPr="00D277D7" w:rsidRDefault="00422015" w:rsidP="00560E7C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  <w:r w:rsidRPr="002B2530">
        <w:rPr>
          <w:rFonts w:asciiTheme="majorHAnsi" w:hAnsiTheme="majorHAnsi" w:cs="Segoe UI Light"/>
          <w:sz w:val="20"/>
          <w:szCs w:val="20"/>
        </w:rPr>
        <w:t xml:space="preserve"> </w:t>
      </w:r>
      <w:proofErr w:type="gramStart"/>
      <w:r w:rsidRPr="002B2530">
        <w:rPr>
          <w:rFonts w:asciiTheme="majorHAnsi" w:hAnsiTheme="majorHAnsi" w:cs="Segoe UI Light"/>
          <w:sz w:val="20"/>
          <w:szCs w:val="20"/>
        </w:rPr>
        <w:t>l’iscriz</w:t>
      </w:r>
      <w:r w:rsidR="00560E7C" w:rsidRPr="002B2530">
        <w:rPr>
          <w:rFonts w:asciiTheme="majorHAnsi" w:hAnsiTheme="majorHAnsi" w:cs="Segoe UI Light"/>
          <w:sz w:val="20"/>
          <w:szCs w:val="20"/>
        </w:rPr>
        <w:t>i</w:t>
      </w:r>
      <w:r w:rsidRPr="002B2530">
        <w:rPr>
          <w:rFonts w:asciiTheme="majorHAnsi" w:hAnsiTheme="majorHAnsi" w:cs="Segoe UI Light"/>
          <w:sz w:val="20"/>
          <w:szCs w:val="20"/>
        </w:rPr>
        <w:t>one</w:t>
      </w:r>
      <w:proofErr w:type="gramEnd"/>
      <w:r w:rsidR="00560E7C" w:rsidRPr="002B2530">
        <w:rPr>
          <w:rFonts w:asciiTheme="majorHAnsi" w:hAnsiTheme="majorHAnsi" w:cs="Segoe UI Light"/>
          <w:sz w:val="20"/>
          <w:szCs w:val="20"/>
        </w:rPr>
        <w:t xml:space="preserve"> all’albo comunale</w:t>
      </w:r>
      <w:r w:rsidR="0052637D" w:rsidRPr="002B2530">
        <w:rPr>
          <w:rFonts w:asciiTheme="majorHAnsi" w:hAnsiTheme="majorHAnsi" w:cs="Segoe UI Light"/>
          <w:sz w:val="20"/>
          <w:szCs w:val="20"/>
        </w:rPr>
        <w:t xml:space="preserve"> nella sezione:</w:t>
      </w:r>
    </w:p>
    <w:p w:rsidR="0052637D" w:rsidRPr="00D277D7" w:rsidRDefault="0052637D" w:rsidP="00560E7C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637D" w:rsidRPr="00D277D7" w:rsidTr="0052637D">
        <w:trPr>
          <w:trHeight w:val="721"/>
        </w:trPr>
        <w:tc>
          <w:tcPr>
            <w:tcW w:w="4814" w:type="dxa"/>
            <w:vAlign w:val="center"/>
          </w:tcPr>
          <w:p w:rsidR="0052637D" w:rsidRPr="00D277D7" w:rsidRDefault="0052637D" w:rsidP="0052637D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24765</wp:posOffset>
                      </wp:positionV>
                      <wp:extent cx="190500" cy="1524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B6D1" id="Rettangolo 3" o:spid="_x0000_s1026" style="position:absolute;margin-left:47.4pt;margin-top:1.9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D277D7">
              <w:rPr>
                <w:rFonts w:asciiTheme="majorHAnsi" w:hAnsiTheme="majorHAnsi" w:cs="Segoe UI Light"/>
                <w:sz w:val="20"/>
                <w:szCs w:val="20"/>
              </w:rPr>
              <w:t xml:space="preserve"> </w:t>
            </w:r>
            <w:proofErr w:type="gramStart"/>
            <w:r w:rsidRPr="00D277D7">
              <w:rPr>
                <w:rFonts w:asciiTheme="majorHAnsi" w:hAnsiTheme="majorHAnsi" w:cs="Segoe UI Light"/>
                <w:sz w:val="20"/>
                <w:szCs w:val="20"/>
              </w:rPr>
              <w:t>socio</w:t>
            </w:r>
            <w:proofErr w:type="gramEnd"/>
            <w:r w:rsidRPr="00D277D7">
              <w:rPr>
                <w:rFonts w:asciiTheme="majorHAnsi" w:hAnsiTheme="majorHAnsi" w:cs="Segoe UI Light"/>
                <w:sz w:val="20"/>
                <w:szCs w:val="20"/>
              </w:rPr>
              <w:t>-sanitaria</w:t>
            </w:r>
          </w:p>
        </w:tc>
        <w:tc>
          <w:tcPr>
            <w:tcW w:w="4814" w:type="dxa"/>
            <w:vAlign w:val="center"/>
          </w:tcPr>
          <w:p w:rsidR="0052637D" w:rsidRPr="00D277D7" w:rsidRDefault="0052637D" w:rsidP="0052637D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E333B" wp14:editId="5F4017C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15875</wp:posOffset>
                      </wp:positionV>
                      <wp:extent cx="190500" cy="152400"/>
                      <wp:effectExtent l="0" t="0" r="1905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F17D0" id="Rettangolo 5" o:spid="_x0000_s1026" style="position:absolute;margin-left:30.75pt;margin-top:1.2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b3WwIAAAo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Cultura-Formazione</w:t>
            </w:r>
          </w:p>
        </w:tc>
      </w:tr>
      <w:tr w:rsidR="0052637D" w:rsidRPr="00D277D7" w:rsidTr="0052637D">
        <w:trPr>
          <w:trHeight w:val="831"/>
        </w:trPr>
        <w:tc>
          <w:tcPr>
            <w:tcW w:w="4814" w:type="dxa"/>
            <w:vAlign w:val="center"/>
          </w:tcPr>
          <w:p w:rsidR="0052637D" w:rsidRPr="00D277D7" w:rsidRDefault="0052637D" w:rsidP="0052637D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E333B" wp14:editId="5F4017C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19050</wp:posOffset>
                      </wp:positionV>
                      <wp:extent cx="190500" cy="15240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FCAC" id="Rettangolo 7" o:spid="_x0000_s1026" style="position:absolute;margin-left:47.25pt;margin-top:1.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d8XAIAAAo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Sportiva</w:t>
            </w:r>
          </w:p>
        </w:tc>
        <w:tc>
          <w:tcPr>
            <w:tcW w:w="4814" w:type="dxa"/>
            <w:vAlign w:val="center"/>
          </w:tcPr>
          <w:p w:rsidR="0052637D" w:rsidRPr="00D277D7" w:rsidRDefault="0052637D" w:rsidP="0052637D">
            <w:pPr>
              <w:tabs>
                <w:tab w:val="left" w:pos="5295"/>
              </w:tabs>
              <w:jc w:val="center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E333B" wp14:editId="5F4017C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15875</wp:posOffset>
                      </wp:positionV>
                      <wp:extent cx="190500" cy="15240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30C8" id="Rettangolo 6" o:spid="_x0000_s1026" style="position:absolute;margin-left:31.2pt;margin-top:1.2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fUXAIAAAo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D277D7">
              <w:rPr>
                <w:rFonts w:asciiTheme="majorHAnsi" w:hAnsiTheme="majorHAnsi" w:cs="Segoe UI Light"/>
                <w:sz w:val="20"/>
                <w:szCs w:val="20"/>
              </w:rPr>
              <w:t xml:space="preserve">     Tempo libero-Ambiente</w:t>
            </w:r>
          </w:p>
        </w:tc>
      </w:tr>
    </w:tbl>
    <w:p w:rsidR="0052637D" w:rsidRPr="00D277D7" w:rsidRDefault="0052637D" w:rsidP="00560E7C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277D7" w:rsidRPr="002B2605" w:rsidRDefault="00885103" w:rsidP="002B2605">
      <w:pPr>
        <w:pStyle w:val="Paragrafoelenco"/>
        <w:numPr>
          <w:ilvl w:val="0"/>
          <w:numId w:val="24"/>
        </w:num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  <w:r w:rsidRPr="002B2605">
        <w:rPr>
          <w:rFonts w:asciiTheme="majorHAnsi" w:hAnsiTheme="majorHAnsi" w:cs="Segoe UI Light"/>
          <w:sz w:val="20"/>
          <w:szCs w:val="20"/>
        </w:rPr>
        <w:t>DICHIARO</w:t>
      </w:r>
      <w:r w:rsidR="00560E7C" w:rsidRPr="002B2605">
        <w:rPr>
          <w:rFonts w:asciiTheme="majorHAnsi" w:hAnsiTheme="majorHAnsi" w:cs="Segoe UI Light"/>
          <w:sz w:val="20"/>
          <w:szCs w:val="20"/>
        </w:rPr>
        <w:t xml:space="preserve"> inoltre </w:t>
      </w:r>
      <w:r w:rsidR="00D4577A" w:rsidRPr="002B2605">
        <w:rPr>
          <w:rFonts w:asciiTheme="majorHAnsi" w:hAnsiTheme="majorHAnsi" w:cs="Segoe UI Light"/>
          <w:sz w:val="20"/>
          <w:szCs w:val="20"/>
        </w:rPr>
        <w:t>che</w:t>
      </w:r>
      <w:r w:rsidR="00560E7C" w:rsidRPr="002B2605">
        <w:rPr>
          <w:rFonts w:asciiTheme="majorHAnsi" w:hAnsiTheme="majorHAnsi" w:cs="Segoe UI Light"/>
          <w:sz w:val="20"/>
          <w:szCs w:val="20"/>
        </w:rPr>
        <w:t xml:space="preserve"> </w:t>
      </w:r>
      <w:r w:rsidR="00D4577A" w:rsidRPr="002B2605">
        <w:rPr>
          <w:rFonts w:asciiTheme="majorHAnsi" w:hAnsiTheme="majorHAnsi" w:cs="Segoe UI Light"/>
          <w:sz w:val="20"/>
          <w:szCs w:val="20"/>
        </w:rPr>
        <w:t>l'Associazione</w:t>
      </w:r>
      <w:r w:rsidR="00D277D7" w:rsidRPr="002B2605">
        <w:rPr>
          <w:rFonts w:asciiTheme="majorHAnsi" w:hAnsiTheme="majorHAnsi" w:cs="Segoe UI Light"/>
          <w:sz w:val="20"/>
          <w:szCs w:val="20"/>
        </w:rPr>
        <w:t>:</w:t>
      </w:r>
    </w:p>
    <w:p w:rsidR="00885103" w:rsidRDefault="00885103" w:rsidP="00560E7C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277D7" w:rsidRDefault="0049249D" w:rsidP="00227233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opera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</w:t>
      </w:r>
      <w:r w:rsidR="00D277D7">
        <w:rPr>
          <w:rFonts w:asciiTheme="majorHAnsi" w:hAnsiTheme="majorHAnsi" w:cs="Segoe UI Light"/>
          <w:sz w:val="20"/>
          <w:szCs w:val="20"/>
        </w:rPr>
        <w:t>senza scopo di lucro;</w:t>
      </w:r>
    </w:p>
    <w:p w:rsidR="008319CE" w:rsidRPr="00D277D7" w:rsidRDefault="00D277D7" w:rsidP="00227233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>
        <w:rPr>
          <w:rFonts w:asciiTheme="majorHAnsi" w:hAnsiTheme="majorHAnsi" w:cs="Segoe UI Light"/>
          <w:sz w:val="20"/>
          <w:szCs w:val="20"/>
        </w:rPr>
        <w:lastRenderedPageBreak/>
        <w:t>opera</w:t>
      </w:r>
      <w:proofErr w:type="gramEnd"/>
      <w:r>
        <w:rPr>
          <w:rFonts w:asciiTheme="majorHAnsi" w:hAnsiTheme="majorHAnsi" w:cs="Segoe UI Light"/>
          <w:sz w:val="20"/>
          <w:szCs w:val="20"/>
        </w:rPr>
        <w:t xml:space="preserve"> sul territorio di Vignate da almeno un anno</w:t>
      </w:r>
      <w:r w:rsidR="008319CE" w:rsidRPr="00D277D7">
        <w:rPr>
          <w:rFonts w:asciiTheme="majorHAnsi" w:hAnsiTheme="majorHAnsi" w:cs="Segoe UI Light"/>
          <w:sz w:val="20"/>
          <w:szCs w:val="20"/>
        </w:rPr>
        <w:t>;</w:t>
      </w:r>
    </w:p>
    <w:p w:rsidR="008319CE" w:rsidRPr="00D277D7" w:rsidRDefault="008319CE" w:rsidP="00C51401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è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costituita </w:t>
      </w:r>
      <w:r w:rsidR="002F032E">
        <w:rPr>
          <w:rFonts w:asciiTheme="majorHAnsi" w:hAnsiTheme="majorHAnsi" w:cs="Segoe UI Light"/>
          <w:sz w:val="20"/>
          <w:szCs w:val="20"/>
        </w:rPr>
        <w:t>dal</w:t>
      </w:r>
      <w:r w:rsidRPr="00D277D7">
        <w:rPr>
          <w:rFonts w:asciiTheme="majorHAnsi" w:hAnsiTheme="majorHAnsi" w:cs="Segoe UI Light"/>
          <w:sz w:val="20"/>
          <w:szCs w:val="20"/>
        </w:rPr>
        <w:t xml:space="preserve"> seguente organigramma:</w:t>
      </w:r>
    </w:p>
    <w:p w:rsidR="008319CE" w:rsidRPr="00D277D7" w:rsidRDefault="008319CE" w:rsidP="008319CE">
      <w:pPr>
        <w:pStyle w:val="Paragrafoelenco"/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40"/>
        <w:gridCol w:w="2224"/>
        <w:gridCol w:w="2217"/>
      </w:tblGrid>
      <w:tr w:rsidR="002B2530" w:rsidRPr="00D277D7" w:rsidTr="002B2530">
        <w:tc>
          <w:tcPr>
            <w:tcW w:w="2227" w:type="dxa"/>
          </w:tcPr>
          <w:p w:rsidR="002B2530" w:rsidRPr="00D277D7" w:rsidRDefault="002B2530" w:rsidP="008319CE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Posizione organizzativa</w:t>
            </w:r>
          </w:p>
        </w:tc>
        <w:tc>
          <w:tcPr>
            <w:tcW w:w="2240" w:type="dxa"/>
          </w:tcPr>
          <w:p w:rsidR="002B2530" w:rsidRPr="00D277D7" w:rsidRDefault="002B2530" w:rsidP="008319CE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  <w:r w:rsidRPr="00D277D7">
              <w:rPr>
                <w:rFonts w:asciiTheme="majorHAnsi" w:hAnsiTheme="majorHAnsi" w:cs="Segoe UI Light"/>
                <w:sz w:val="20"/>
                <w:szCs w:val="20"/>
              </w:rPr>
              <w:t>Nominativo</w:t>
            </w:r>
          </w:p>
        </w:tc>
        <w:tc>
          <w:tcPr>
            <w:tcW w:w="2224" w:type="dxa"/>
          </w:tcPr>
          <w:p w:rsidR="002B2530" w:rsidRPr="00D277D7" w:rsidRDefault="002B2530" w:rsidP="008319CE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  <w:r>
              <w:rPr>
                <w:rFonts w:asciiTheme="majorHAnsi" w:hAnsiTheme="majorHAnsi" w:cs="Segoe UI Light"/>
                <w:sz w:val="20"/>
                <w:szCs w:val="20"/>
              </w:rPr>
              <w:t>PEC</w:t>
            </w:r>
          </w:p>
        </w:tc>
        <w:tc>
          <w:tcPr>
            <w:tcW w:w="2217" w:type="dxa"/>
          </w:tcPr>
          <w:p w:rsidR="002B2530" w:rsidRDefault="002B2530" w:rsidP="008319CE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  <w:r>
              <w:rPr>
                <w:rFonts w:asciiTheme="majorHAnsi" w:hAnsiTheme="majorHAnsi" w:cs="Segoe UI Light"/>
                <w:sz w:val="20"/>
                <w:szCs w:val="20"/>
              </w:rPr>
              <w:t xml:space="preserve">Indirizzo Mail </w:t>
            </w: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  <w:r>
              <w:rPr>
                <w:rFonts w:asciiTheme="majorHAnsi" w:hAnsiTheme="majorHAnsi" w:cs="Segoe UI Light"/>
                <w:sz w:val="20"/>
                <w:szCs w:val="20"/>
              </w:rPr>
              <w:t>Presidente</w:t>
            </w: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Vice Presidente</w:t>
            </w: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Tesoriere</w:t>
            </w: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Segretario</w:t>
            </w: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  <w:tr w:rsidR="002B2530" w:rsidRPr="00D277D7" w:rsidTr="002B2530">
        <w:tc>
          <w:tcPr>
            <w:tcW w:w="2227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2B2530" w:rsidRPr="00D277D7" w:rsidRDefault="002B2530" w:rsidP="00C707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2530" w:rsidRPr="00D277D7" w:rsidRDefault="002B2530" w:rsidP="00C7077D">
            <w:pPr>
              <w:pStyle w:val="Paragrafoelenco"/>
              <w:tabs>
                <w:tab w:val="left" w:pos="5295"/>
              </w:tabs>
              <w:spacing w:line="360" w:lineRule="auto"/>
              <w:ind w:left="0"/>
              <w:rPr>
                <w:rFonts w:asciiTheme="majorHAnsi" w:hAnsiTheme="majorHAnsi" w:cs="Segoe UI Light"/>
                <w:sz w:val="20"/>
                <w:szCs w:val="20"/>
              </w:rPr>
            </w:pPr>
          </w:p>
        </w:tc>
      </w:tr>
    </w:tbl>
    <w:p w:rsidR="00D4577A" w:rsidRPr="00D277D7" w:rsidRDefault="00D4577A" w:rsidP="008319CE">
      <w:pPr>
        <w:pStyle w:val="Paragrafoelenco"/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</w:p>
    <w:p w:rsidR="001973B2" w:rsidRPr="00D277D7" w:rsidRDefault="001973B2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4577A" w:rsidRPr="002B2605" w:rsidRDefault="001973B2" w:rsidP="002B2605">
      <w:pPr>
        <w:pStyle w:val="Paragrafoelenco"/>
        <w:numPr>
          <w:ilvl w:val="0"/>
          <w:numId w:val="24"/>
        </w:numPr>
        <w:tabs>
          <w:tab w:val="left" w:pos="5295"/>
        </w:tabs>
        <w:jc w:val="left"/>
        <w:rPr>
          <w:rFonts w:asciiTheme="majorHAnsi" w:hAnsiTheme="majorHAnsi" w:cs="Segoe UI Light"/>
          <w:sz w:val="20"/>
          <w:szCs w:val="20"/>
        </w:rPr>
      </w:pPr>
      <w:r w:rsidRPr="002B2605">
        <w:rPr>
          <w:rFonts w:asciiTheme="majorHAnsi" w:hAnsiTheme="majorHAnsi" w:cs="Segoe UI Light"/>
          <w:sz w:val="20"/>
          <w:szCs w:val="20"/>
        </w:rPr>
        <w:t>ALLEG</w:t>
      </w:r>
      <w:r w:rsidR="00885103" w:rsidRPr="002B2605">
        <w:rPr>
          <w:rFonts w:asciiTheme="majorHAnsi" w:hAnsiTheme="majorHAnsi" w:cs="Segoe UI Light"/>
          <w:sz w:val="20"/>
          <w:szCs w:val="20"/>
        </w:rPr>
        <w:t xml:space="preserve">O </w:t>
      </w:r>
      <w:r w:rsidRPr="002B2605">
        <w:rPr>
          <w:rFonts w:asciiTheme="majorHAnsi" w:hAnsiTheme="majorHAnsi" w:cs="Segoe UI Light"/>
          <w:sz w:val="20"/>
          <w:szCs w:val="20"/>
        </w:rPr>
        <w:t xml:space="preserve">ai fini dell’iscrizione </w:t>
      </w:r>
      <w:r w:rsidR="00D4577A" w:rsidRPr="002B2605">
        <w:rPr>
          <w:rFonts w:asciiTheme="majorHAnsi" w:hAnsiTheme="majorHAnsi" w:cs="Segoe UI Light"/>
          <w:sz w:val="20"/>
          <w:szCs w:val="20"/>
        </w:rPr>
        <w:t>la seguente documentazione, certificandone la conformità agli originali ai sensi dell'art. 19 del DPR 445/2000</w:t>
      </w:r>
    </w:p>
    <w:p w:rsidR="00D4577A" w:rsidRPr="00D277D7" w:rsidRDefault="00D4577A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4577A" w:rsidRPr="00D277D7" w:rsidRDefault="00D4577A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2F032E" w:rsidRDefault="00D277D7" w:rsidP="00D277D7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atto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costitutivo </w:t>
      </w:r>
    </w:p>
    <w:p w:rsidR="00D277D7" w:rsidRPr="00D277D7" w:rsidRDefault="00D277D7" w:rsidP="00D277D7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r w:rsidRPr="00D277D7">
        <w:rPr>
          <w:rFonts w:asciiTheme="majorHAnsi" w:hAnsiTheme="majorHAnsi" w:cs="Segoe UI Light"/>
          <w:sz w:val="20"/>
          <w:szCs w:val="20"/>
        </w:rPr>
        <w:t>statuto;</w:t>
      </w:r>
    </w:p>
    <w:p w:rsidR="00D277D7" w:rsidRPr="00D277D7" w:rsidRDefault="00885103" w:rsidP="00D277D7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>
        <w:rPr>
          <w:rFonts w:asciiTheme="majorHAnsi" w:hAnsiTheme="majorHAnsi" w:cs="Segoe UI Light"/>
          <w:sz w:val="20"/>
          <w:szCs w:val="20"/>
        </w:rPr>
        <w:t>ultimo</w:t>
      </w:r>
      <w:proofErr w:type="gramEnd"/>
      <w:r w:rsidR="00D277D7" w:rsidRPr="00D277D7">
        <w:rPr>
          <w:rFonts w:asciiTheme="majorHAnsi" w:hAnsiTheme="majorHAnsi" w:cs="Segoe UI Light"/>
          <w:sz w:val="20"/>
          <w:szCs w:val="20"/>
        </w:rPr>
        <w:t xml:space="preserve"> bilancio oppure, se non previsto, la rendicontazione economica delle attività dell’ultimo anno;</w:t>
      </w:r>
    </w:p>
    <w:p w:rsidR="00885103" w:rsidRDefault="00D277D7" w:rsidP="00D277D7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eventuali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iscrizioni </w:t>
      </w:r>
      <w:r w:rsidR="00885103">
        <w:rPr>
          <w:rFonts w:asciiTheme="majorHAnsi" w:hAnsiTheme="majorHAnsi" w:cs="Segoe UI Light"/>
          <w:sz w:val="20"/>
          <w:szCs w:val="20"/>
        </w:rPr>
        <w:t>ad albi provinciali, regionali;</w:t>
      </w:r>
    </w:p>
    <w:p w:rsidR="00D277D7" w:rsidRPr="00D277D7" w:rsidRDefault="00D277D7" w:rsidP="00D277D7">
      <w:pPr>
        <w:pStyle w:val="Paragrafoelenco"/>
        <w:numPr>
          <w:ilvl w:val="0"/>
          <w:numId w:val="21"/>
        </w:numPr>
        <w:tabs>
          <w:tab w:val="left" w:pos="5295"/>
        </w:tabs>
        <w:spacing w:line="360" w:lineRule="auto"/>
        <w:rPr>
          <w:rFonts w:asciiTheme="majorHAnsi" w:hAnsiTheme="majorHAnsi" w:cs="Segoe UI Light"/>
          <w:sz w:val="20"/>
          <w:szCs w:val="20"/>
        </w:rPr>
      </w:pPr>
      <w:proofErr w:type="gramStart"/>
      <w:r w:rsidRPr="00D277D7">
        <w:rPr>
          <w:rFonts w:asciiTheme="majorHAnsi" w:hAnsiTheme="majorHAnsi" w:cs="Segoe UI Light"/>
          <w:sz w:val="20"/>
          <w:szCs w:val="20"/>
        </w:rPr>
        <w:t>registrazione</w:t>
      </w:r>
      <w:proofErr w:type="gramEnd"/>
      <w:r w:rsidRPr="00D277D7">
        <w:rPr>
          <w:rFonts w:asciiTheme="majorHAnsi" w:hAnsiTheme="majorHAnsi" w:cs="Segoe UI Light"/>
          <w:sz w:val="20"/>
          <w:szCs w:val="20"/>
        </w:rPr>
        <w:t xml:space="preserve"> all’Agenzia delle Entrate.</w:t>
      </w:r>
    </w:p>
    <w:p w:rsidR="001973B2" w:rsidRPr="00D277D7" w:rsidRDefault="001973B2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9626C1" w:rsidRPr="00D277D7" w:rsidRDefault="009626C1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9626C1" w:rsidRPr="00D277D7" w:rsidRDefault="009626C1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4577A" w:rsidRPr="00D277D7" w:rsidRDefault="00D4577A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  <w:r w:rsidRPr="00D277D7">
        <w:rPr>
          <w:rFonts w:asciiTheme="majorHAnsi" w:hAnsiTheme="majorHAnsi" w:cs="Segoe UI Light"/>
          <w:sz w:val="20"/>
          <w:szCs w:val="20"/>
        </w:rPr>
        <w:t xml:space="preserve">Vignate </w:t>
      </w:r>
      <w:sdt>
        <w:sdtPr>
          <w:rPr>
            <w:rFonts w:asciiTheme="majorHAnsi" w:hAnsiTheme="majorHAnsi" w:cs="Segoe UI Light"/>
            <w:sz w:val="20"/>
            <w:szCs w:val="20"/>
          </w:rPr>
          <w:id w:val="-973984905"/>
          <w:placeholder>
            <w:docPart w:val="DefaultPlaceholder_1081868574"/>
          </w:placeholder>
          <w:text/>
        </w:sdtPr>
        <w:sdtEndPr/>
        <w:sdtContent>
          <w:r w:rsidRPr="00D277D7">
            <w:rPr>
              <w:rFonts w:asciiTheme="majorHAnsi" w:hAnsiTheme="majorHAnsi" w:cs="Segoe UI Light"/>
              <w:sz w:val="20"/>
              <w:szCs w:val="20"/>
            </w:rPr>
            <w:t>…..................</w:t>
          </w:r>
        </w:sdtContent>
      </w:sdt>
    </w:p>
    <w:p w:rsidR="009626C1" w:rsidRPr="00D277D7" w:rsidRDefault="00D4577A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  <w:r w:rsidRPr="00D277D7">
        <w:rPr>
          <w:rFonts w:asciiTheme="majorHAnsi" w:hAnsiTheme="majorHAnsi" w:cs="Segoe UI Light"/>
          <w:sz w:val="20"/>
          <w:szCs w:val="20"/>
        </w:rPr>
        <w:tab/>
      </w:r>
      <w:r w:rsidRPr="00D277D7">
        <w:rPr>
          <w:rFonts w:asciiTheme="majorHAnsi" w:hAnsiTheme="majorHAnsi" w:cs="Segoe UI Light"/>
          <w:sz w:val="20"/>
          <w:szCs w:val="20"/>
        </w:rPr>
        <w:tab/>
      </w:r>
    </w:p>
    <w:p w:rsidR="009626C1" w:rsidRPr="00D277D7" w:rsidRDefault="009626C1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</w:p>
    <w:p w:rsidR="00D4577A" w:rsidRPr="00D277D7" w:rsidRDefault="00D4577A" w:rsidP="00D4577A">
      <w:pPr>
        <w:tabs>
          <w:tab w:val="left" w:pos="5295"/>
        </w:tabs>
        <w:rPr>
          <w:rFonts w:asciiTheme="majorHAnsi" w:hAnsiTheme="majorHAnsi" w:cs="Segoe UI Light"/>
          <w:sz w:val="20"/>
          <w:szCs w:val="20"/>
        </w:rPr>
      </w:pPr>
      <w:r w:rsidRPr="00D277D7">
        <w:rPr>
          <w:rFonts w:asciiTheme="majorHAnsi" w:hAnsiTheme="majorHAnsi" w:cs="Segoe UI Light"/>
          <w:sz w:val="20"/>
          <w:szCs w:val="20"/>
        </w:rPr>
        <w:tab/>
        <w:t>Il Presidente</w:t>
      </w:r>
    </w:p>
    <w:p w:rsidR="000038BA" w:rsidRDefault="000038BA">
      <w:pPr>
        <w:rPr>
          <w:rFonts w:asciiTheme="majorHAnsi" w:hAnsiTheme="majorHAnsi"/>
          <w:sz w:val="20"/>
          <w:szCs w:val="20"/>
        </w:rPr>
      </w:pPr>
    </w:p>
    <w:p w:rsidR="002E4B8B" w:rsidRDefault="002E4B8B">
      <w:pPr>
        <w:rPr>
          <w:rFonts w:asciiTheme="majorHAnsi" w:hAnsiTheme="majorHAnsi"/>
          <w:sz w:val="20"/>
          <w:szCs w:val="20"/>
        </w:rPr>
      </w:pPr>
    </w:p>
    <w:p w:rsidR="002E4B8B" w:rsidRDefault="002E4B8B">
      <w:pPr>
        <w:rPr>
          <w:rFonts w:asciiTheme="majorHAnsi" w:hAnsiTheme="majorHAnsi"/>
          <w:sz w:val="20"/>
          <w:szCs w:val="20"/>
        </w:rPr>
      </w:pPr>
    </w:p>
    <w:p w:rsidR="002E4B8B" w:rsidRDefault="002E4B8B">
      <w:pPr>
        <w:rPr>
          <w:rFonts w:asciiTheme="majorHAnsi" w:hAnsiTheme="majorHAnsi"/>
          <w:sz w:val="20"/>
          <w:szCs w:val="20"/>
        </w:rPr>
      </w:pPr>
    </w:p>
    <w:p w:rsidR="002E4B8B" w:rsidRDefault="002E4B8B">
      <w:pPr>
        <w:rPr>
          <w:rFonts w:asciiTheme="majorHAnsi" w:hAnsiTheme="majorHAnsi"/>
          <w:sz w:val="20"/>
          <w:szCs w:val="20"/>
        </w:rPr>
      </w:pPr>
    </w:p>
    <w:p w:rsidR="002E4B8B" w:rsidRDefault="002E4B8B">
      <w:pPr>
        <w:rPr>
          <w:rFonts w:asciiTheme="majorHAnsi" w:hAnsiTheme="majorHAnsi"/>
          <w:sz w:val="20"/>
          <w:szCs w:val="20"/>
        </w:rPr>
      </w:pPr>
    </w:p>
    <w:p w:rsidR="002E4B8B" w:rsidRDefault="002E4B8B">
      <w:pPr>
        <w:rPr>
          <w:rFonts w:asciiTheme="majorHAnsi" w:hAnsiTheme="majorHAnsi"/>
          <w:sz w:val="20"/>
          <w:szCs w:val="20"/>
        </w:rPr>
      </w:pPr>
    </w:p>
    <w:p w:rsidR="002E4B8B" w:rsidRPr="00D277D7" w:rsidRDefault="002E4B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1A5B8" wp14:editId="780F397D">
                <wp:simplePos x="0" y="0"/>
                <wp:positionH relativeFrom="column">
                  <wp:posOffset>-60325</wp:posOffset>
                </wp:positionH>
                <wp:positionV relativeFrom="paragraph">
                  <wp:posOffset>-132715</wp:posOffset>
                </wp:positionV>
                <wp:extent cx="6313715" cy="1990530"/>
                <wp:effectExtent l="0" t="0" r="11430" b="101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15" cy="199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B8B" w:rsidRPr="00461D2D" w:rsidRDefault="002E4B8B" w:rsidP="002E4B8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61D2D">
                              <w:rPr>
                                <w:rFonts w:asciiTheme="majorHAnsi" w:hAnsiTheme="majorHAnsi"/>
                                <w:b/>
                              </w:rPr>
                              <w:t>ATTENZIONE</w:t>
                            </w:r>
                          </w:p>
                          <w:p w:rsidR="002E4B8B" w:rsidRDefault="002E4B8B" w:rsidP="002E4B8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342AF">
                              <w:rPr>
                                <w:rFonts w:asciiTheme="majorHAnsi" w:hAnsiTheme="majorHAnsi"/>
                              </w:rPr>
                              <w:t>Il presente modulo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debitamente compilato, firmato e corredato dagli allegati richiesti deve essere inoltrato al Comune di Vignate in uno dei seguenti modi:</w:t>
                            </w:r>
                          </w:p>
                          <w:p w:rsidR="002E4B8B" w:rsidRDefault="002E4B8B" w:rsidP="002E4B8B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Consegna a mano all’Ufficio Protocollo del Comune di Vignate secondo gli orari di apertura al pubblico;</w:t>
                            </w:r>
                          </w:p>
                          <w:p w:rsidR="002E4B8B" w:rsidRDefault="002E4B8B" w:rsidP="002E4B8B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Invio all’indirizzo PEC del Comune di Vignate </w:t>
                            </w:r>
                            <w:hyperlink r:id="rId8" w:history="1">
                              <w:proofErr w:type="gramStart"/>
                              <w:r w:rsidRPr="0099427C">
                                <w:rPr>
                                  <w:rStyle w:val="Collegamentoipertestuale"/>
                                  <w:rFonts w:asciiTheme="majorHAnsi" w:hAnsiTheme="majorHAnsi"/>
                                </w:rPr>
                                <w:t>protocollo@pec.comune.vignate.mi.it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;</w:t>
                            </w:r>
                            <w:proofErr w:type="gramEnd"/>
                          </w:p>
                          <w:p w:rsidR="002E4B8B" w:rsidRDefault="002E4B8B" w:rsidP="002E4B8B">
                            <w:pPr>
                              <w:pStyle w:val="Paragrafoelenco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Invio tramite raccomandata AR all’indirizzo “Comune di Vignate-Settore </w:t>
                            </w:r>
                            <w:r w:rsidRPr="00461D2D">
                              <w:rPr>
                                <w:rFonts w:asciiTheme="majorHAnsi" w:hAnsiTheme="majorHAnsi"/>
                              </w:rPr>
                              <w:t>Servizi alla Persona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Via Roma 19, 20060 Vignate</w:t>
                            </w:r>
                          </w:p>
                          <w:p w:rsidR="002E4B8B" w:rsidRPr="00461D2D" w:rsidRDefault="002E4B8B" w:rsidP="002E4B8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1A5B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4.75pt;margin-top:-10.45pt;width:497.1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" fillcolor="white [3201]" strokeweight=".5pt">
                <v:textbox>
                  <w:txbxContent>
                    <w:p w:rsidR="002E4B8B" w:rsidRPr="00461D2D" w:rsidRDefault="002E4B8B" w:rsidP="002E4B8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61D2D">
                        <w:rPr>
                          <w:rFonts w:asciiTheme="majorHAnsi" w:hAnsiTheme="majorHAnsi"/>
                          <w:b/>
                        </w:rPr>
                        <w:t>ATTENZIONE</w:t>
                      </w:r>
                    </w:p>
                    <w:p w:rsidR="002E4B8B" w:rsidRDefault="002E4B8B" w:rsidP="002E4B8B">
                      <w:pPr>
                        <w:rPr>
                          <w:rFonts w:asciiTheme="majorHAnsi" w:hAnsiTheme="majorHAnsi"/>
                        </w:rPr>
                      </w:pPr>
                      <w:r w:rsidRPr="00E342AF">
                        <w:rPr>
                          <w:rFonts w:asciiTheme="majorHAnsi" w:hAnsiTheme="majorHAnsi"/>
                        </w:rPr>
                        <w:t>Il presente modulo</w:t>
                      </w:r>
                      <w:r>
                        <w:rPr>
                          <w:rFonts w:asciiTheme="majorHAnsi" w:hAnsiTheme="majorHAnsi"/>
                        </w:rPr>
                        <w:t xml:space="preserve"> debitamente compilato, firmato e corredato dagli allegati richiesti deve essere inoltrato al Comune di Vignate in uno dei seguenti modi:</w:t>
                      </w:r>
                    </w:p>
                    <w:p w:rsidR="002E4B8B" w:rsidRDefault="002E4B8B" w:rsidP="002E4B8B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Consegna a mano all’Ufficio Protocollo del Comune di Vignate secondo gli orari di apertura al pubblico;</w:t>
                      </w:r>
                    </w:p>
                    <w:p w:rsidR="002E4B8B" w:rsidRDefault="002E4B8B" w:rsidP="002E4B8B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Invio all’indirizzo PEC del Comune di Vignate </w:t>
                      </w:r>
                      <w:hyperlink r:id="rId9" w:history="1">
                        <w:proofErr w:type="gramStart"/>
                        <w:r w:rsidRPr="0099427C">
                          <w:rPr>
                            <w:rStyle w:val="Collegamentoipertestuale"/>
                            <w:rFonts w:asciiTheme="majorHAnsi" w:hAnsiTheme="majorHAnsi"/>
                          </w:rPr>
                          <w:t>protocollo@pec.comune.vignate.mi.it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;</w:t>
                      </w:r>
                      <w:proofErr w:type="gramEnd"/>
                    </w:p>
                    <w:p w:rsidR="002E4B8B" w:rsidRDefault="002E4B8B" w:rsidP="002E4B8B">
                      <w:pPr>
                        <w:pStyle w:val="Paragrafoelenco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Invio tramite raccomandata AR all’indirizzo “Comune di Vignate-Settore </w:t>
                      </w:r>
                      <w:r w:rsidRPr="00461D2D">
                        <w:rPr>
                          <w:rFonts w:asciiTheme="majorHAnsi" w:hAnsiTheme="majorHAnsi"/>
                        </w:rPr>
                        <w:t>Servizi alla Persona</w:t>
                      </w:r>
                      <w:r>
                        <w:rPr>
                          <w:rFonts w:asciiTheme="majorHAnsi" w:hAnsiTheme="majorHAnsi"/>
                        </w:rPr>
                        <w:t>, Via Roma 19, 20060 Vignate</w:t>
                      </w:r>
                    </w:p>
                    <w:p w:rsidR="002E4B8B" w:rsidRPr="00461D2D" w:rsidRDefault="002E4B8B" w:rsidP="002E4B8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4B8B" w:rsidRPr="00D277D7" w:rsidSect="005B56E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55" w:rsidRDefault="00DA5355" w:rsidP="008319CE">
      <w:r>
        <w:separator/>
      </w:r>
    </w:p>
  </w:endnote>
  <w:endnote w:type="continuationSeparator" w:id="0">
    <w:p w:rsidR="00DA5355" w:rsidRDefault="00DA5355" w:rsidP="0083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8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80"/>
    <w:family w:val="modern"/>
    <w:pitch w:val="default"/>
  </w:font>
  <w:font w:name="Lohit Hindi">
    <w:altName w:val="MS Mincho"/>
    <w:charset w:val="8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8654440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0E7C" w:rsidRPr="00560E7C" w:rsidRDefault="00560E7C">
            <w:pPr>
              <w:pStyle w:val="Pidipagina"/>
              <w:jc w:val="right"/>
              <w:rPr>
                <w:rFonts w:asciiTheme="majorHAnsi" w:hAnsiTheme="majorHAnsi"/>
              </w:rPr>
            </w:pPr>
            <w:r w:rsidRPr="00560E7C">
              <w:rPr>
                <w:rFonts w:asciiTheme="majorHAnsi" w:hAnsiTheme="majorHAnsi"/>
              </w:rPr>
              <w:t xml:space="preserve">Pag. </w:t>
            </w:r>
            <w:r w:rsidRPr="00560E7C">
              <w:rPr>
                <w:rFonts w:asciiTheme="majorHAnsi" w:hAnsiTheme="majorHAnsi"/>
                <w:b/>
                <w:bCs/>
                <w:sz w:val="24"/>
              </w:rPr>
              <w:fldChar w:fldCharType="begin"/>
            </w:r>
            <w:r w:rsidRPr="00560E7C">
              <w:rPr>
                <w:rFonts w:asciiTheme="majorHAnsi" w:hAnsiTheme="majorHAnsi"/>
                <w:b/>
                <w:bCs/>
              </w:rPr>
              <w:instrText>PAGE</w:instrText>
            </w:r>
            <w:r w:rsidRPr="00560E7C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="00BA4CD0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560E7C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  <w:r w:rsidRPr="00560E7C">
              <w:rPr>
                <w:rFonts w:asciiTheme="majorHAnsi" w:hAnsiTheme="majorHAnsi"/>
              </w:rPr>
              <w:t xml:space="preserve"> a </w:t>
            </w:r>
            <w:r w:rsidRPr="00560E7C">
              <w:rPr>
                <w:rFonts w:asciiTheme="majorHAnsi" w:hAnsiTheme="majorHAnsi"/>
                <w:b/>
                <w:bCs/>
                <w:sz w:val="24"/>
              </w:rPr>
              <w:fldChar w:fldCharType="begin"/>
            </w:r>
            <w:r w:rsidRPr="00560E7C">
              <w:rPr>
                <w:rFonts w:asciiTheme="majorHAnsi" w:hAnsiTheme="majorHAnsi"/>
                <w:b/>
                <w:bCs/>
              </w:rPr>
              <w:instrText>NUMPAGES</w:instrText>
            </w:r>
            <w:r w:rsidRPr="00560E7C">
              <w:rPr>
                <w:rFonts w:asciiTheme="majorHAnsi" w:hAnsiTheme="majorHAnsi"/>
                <w:b/>
                <w:bCs/>
                <w:sz w:val="24"/>
              </w:rPr>
              <w:fldChar w:fldCharType="separate"/>
            </w:r>
            <w:r w:rsidR="00BA4CD0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560E7C">
              <w:rPr>
                <w:rFonts w:asciiTheme="majorHAnsi" w:hAnsiTheme="majorHAnsi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37376" w:rsidRPr="00560E7C" w:rsidRDefault="00437376">
    <w:pPr>
      <w:pStyle w:val="Pidipagin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55" w:rsidRDefault="00DA5355" w:rsidP="008319CE">
      <w:r>
        <w:separator/>
      </w:r>
    </w:p>
  </w:footnote>
  <w:footnote w:type="continuationSeparator" w:id="0">
    <w:p w:rsidR="00DA5355" w:rsidRDefault="00DA5355" w:rsidP="0083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76" w:rsidRPr="008D7964" w:rsidRDefault="00437376" w:rsidP="008D7964">
    <w:pPr>
      <w:pStyle w:val="Intestazione"/>
      <w:jc w:val="left"/>
      <w:rPr>
        <w:rFonts w:asciiTheme="majorHAnsi" w:hAnsiTheme="maj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DADA794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 Light" w:eastAsia="WenQuanYi Micro Hei" w:hAnsi="Segoe UI Light" w:cs="Segoe UI Light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B305F19"/>
    <w:multiLevelType w:val="hybridMultilevel"/>
    <w:tmpl w:val="9B72F646"/>
    <w:lvl w:ilvl="0" w:tplc="36CCC2C4">
      <w:numFmt w:val="bullet"/>
      <w:lvlText w:val="-"/>
      <w:lvlJc w:val="left"/>
      <w:pPr>
        <w:ind w:left="720" w:hanging="360"/>
      </w:pPr>
      <w:rPr>
        <w:rFonts w:ascii="Segoe UI Light" w:eastAsia="WenQuanYi Micro Hei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60CBB"/>
    <w:multiLevelType w:val="multilevel"/>
    <w:tmpl w:val="DADA7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Light" w:eastAsia="WenQuanYi Micro Hei" w:hAnsi="Segoe UI Light" w:cs="Segoe UI Light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388D46CC"/>
    <w:multiLevelType w:val="hybridMultilevel"/>
    <w:tmpl w:val="97BC9950"/>
    <w:lvl w:ilvl="0" w:tplc="36CCC2C4">
      <w:numFmt w:val="bullet"/>
      <w:lvlText w:val="-"/>
      <w:lvlJc w:val="left"/>
      <w:pPr>
        <w:ind w:left="720" w:hanging="360"/>
      </w:pPr>
      <w:rPr>
        <w:rFonts w:ascii="Segoe UI Light" w:eastAsia="WenQuanYi Micro He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666ED"/>
    <w:multiLevelType w:val="hybridMultilevel"/>
    <w:tmpl w:val="B64E7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A6253"/>
    <w:multiLevelType w:val="hybridMultilevel"/>
    <w:tmpl w:val="3CB2E2DC"/>
    <w:lvl w:ilvl="0" w:tplc="36CCC2C4">
      <w:numFmt w:val="bullet"/>
      <w:lvlText w:val="-"/>
      <w:lvlJc w:val="left"/>
      <w:pPr>
        <w:ind w:left="360" w:hanging="360"/>
      </w:pPr>
      <w:rPr>
        <w:rFonts w:ascii="Segoe UI Light" w:eastAsia="WenQuanYi Micro Hei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8E0667"/>
    <w:multiLevelType w:val="hybridMultilevel"/>
    <w:tmpl w:val="5C6AE0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82D65"/>
    <w:multiLevelType w:val="hybridMultilevel"/>
    <w:tmpl w:val="63566024"/>
    <w:lvl w:ilvl="0" w:tplc="0410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9"/>
  </w:num>
  <w:num w:numId="21">
    <w:abstractNumId w:val="18"/>
  </w:num>
  <w:num w:numId="22">
    <w:abstractNumId w:val="2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7A"/>
    <w:rsid w:val="000038BA"/>
    <w:rsid w:val="000705F4"/>
    <w:rsid w:val="0008299A"/>
    <w:rsid w:val="000D699D"/>
    <w:rsid w:val="00130F27"/>
    <w:rsid w:val="00160FAE"/>
    <w:rsid w:val="001649FC"/>
    <w:rsid w:val="001973B2"/>
    <w:rsid w:val="001B28A8"/>
    <w:rsid w:val="001D4F80"/>
    <w:rsid w:val="002A7958"/>
    <w:rsid w:val="002B2530"/>
    <w:rsid w:val="002B2605"/>
    <w:rsid w:val="002D7EFB"/>
    <w:rsid w:val="002E4B8B"/>
    <w:rsid w:val="002F032E"/>
    <w:rsid w:val="00320BA8"/>
    <w:rsid w:val="0032353B"/>
    <w:rsid w:val="00341DCE"/>
    <w:rsid w:val="00366AED"/>
    <w:rsid w:val="003F3A58"/>
    <w:rsid w:val="00422015"/>
    <w:rsid w:val="00437376"/>
    <w:rsid w:val="00473859"/>
    <w:rsid w:val="0049249D"/>
    <w:rsid w:val="00493C77"/>
    <w:rsid w:val="004A1C41"/>
    <w:rsid w:val="0050179E"/>
    <w:rsid w:val="00520C3F"/>
    <w:rsid w:val="0052637D"/>
    <w:rsid w:val="005309CD"/>
    <w:rsid w:val="005459AE"/>
    <w:rsid w:val="00560E7C"/>
    <w:rsid w:val="005B3F88"/>
    <w:rsid w:val="005B56E7"/>
    <w:rsid w:val="005F0A18"/>
    <w:rsid w:val="00664422"/>
    <w:rsid w:val="006B2D82"/>
    <w:rsid w:val="006B4F38"/>
    <w:rsid w:val="00764A37"/>
    <w:rsid w:val="007707FC"/>
    <w:rsid w:val="007A4A14"/>
    <w:rsid w:val="007C15DD"/>
    <w:rsid w:val="007C7F2A"/>
    <w:rsid w:val="007F1D19"/>
    <w:rsid w:val="0081072A"/>
    <w:rsid w:val="0081214F"/>
    <w:rsid w:val="008218D1"/>
    <w:rsid w:val="008319CE"/>
    <w:rsid w:val="00885103"/>
    <w:rsid w:val="008D7964"/>
    <w:rsid w:val="009040AB"/>
    <w:rsid w:val="009523B1"/>
    <w:rsid w:val="009626C1"/>
    <w:rsid w:val="009C1106"/>
    <w:rsid w:val="00A90ADA"/>
    <w:rsid w:val="00B67BE1"/>
    <w:rsid w:val="00BA4CD0"/>
    <w:rsid w:val="00BA7FF1"/>
    <w:rsid w:val="00C1397E"/>
    <w:rsid w:val="00C51401"/>
    <w:rsid w:val="00C63D78"/>
    <w:rsid w:val="00C7077D"/>
    <w:rsid w:val="00C76751"/>
    <w:rsid w:val="00CC46D1"/>
    <w:rsid w:val="00CD7278"/>
    <w:rsid w:val="00CD7E5B"/>
    <w:rsid w:val="00D277D7"/>
    <w:rsid w:val="00D4577A"/>
    <w:rsid w:val="00D920AC"/>
    <w:rsid w:val="00D949F9"/>
    <w:rsid w:val="00D9740F"/>
    <w:rsid w:val="00DA5355"/>
    <w:rsid w:val="00DC4D85"/>
    <w:rsid w:val="00E00EE7"/>
    <w:rsid w:val="00E07259"/>
    <w:rsid w:val="00E16D38"/>
    <w:rsid w:val="00E33033"/>
    <w:rsid w:val="00E55264"/>
    <w:rsid w:val="00E80C4B"/>
    <w:rsid w:val="00E84831"/>
    <w:rsid w:val="00E967FC"/>
    <w:rsid w:val="00EC78E1"/>
    <w:rsid w:val="00EE3050"/>
    <w:rsid w:val="00F10E58"/>
    <w:rsid w:val="00F306F8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08D73D-CBE5-4B36-B887-6EDC23B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7A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5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7A"/>
    <w:rPr>
      <w:rFonts w:ascii="Arial Narrow" w:eastAsia="Times New Roman" w:hAnsi="Arial Narrow" w:cs="Arial Narrow"/>
      <w:szCs w:val="24"/>
      <w:lang w:eastAsia="zh-CN"/>
    </w:rPr>
  </w:style>
  <w:style w:type="paragraph" w:styleId="Indirizzomittente">
    <w:name w:val="envelope return"/>
    <w:semiHidden/>
    <w:unhideWhenUsed/>
    <w:rsid w:val="00D4577A"/>
    <w:pPr>
      <w:suppressAutoHyphens/>
      <w:spacing w:after="0" w:line="240" w:lineRule="atLeast"/>
      <w:jc w:val="center"/>
    </w:pPr>
    <w:rPr>
      <w:rFonts w:ascii="Garamond" w:eastAsia="Times New Roman" w:hAnsi="Garamond" w:cs="Garamond"/>
      <w:caps/>
      <w:spacing w:val="30"/>
      <w:sz w:val="15"/>
      <w:szCs w:val="20"/>
      <w:lang w:eastAsia="zh-CN"/>
    </w:rPr>
  </w:style>
  <w:style w:type="paragraph" w:styleId="Corpotesto">
    <w:name w:val="Body Text"/>
    <w:basedOn w:val="Normale"/>
    <w:link w:val="CorpotestoCarattere"/>
    <w:unhideWhenUsed/>
    <w:rsid w:val="00D457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4577A"/>
    <w:rPr>
      <w:rFonts w:ascii="Arial Narrow" w:eastAsia="Times New Roman" w:hAnsi="Arial Narrow" w:cs="Arial Narrow"/>
      <w:szCs w:val="24"/>
      <w:lang w:eastAsia="zh-CN"/>
    </w:rPr>
  </w:style>
  <w:style w:type="character" w:customStyle="1" w:styleId="Testononproporzionale">
    <w:name w:val="Testo non proporzionale"/>
    <w:rsid w:val="00D4577A"/>
    <w:rPr>
      <w:rFonts w:ascii="DejaVu Sans Mono" w:eastAsia="WenQuanYi Micro Hei" w:hAnsi="DejaVu Sans Mono" w:cs="Lohit Hindi" w:hint="eastAsia"/>
    </w:rPr>
  </w:style>
  <w:style w:type="paragraph" w:styleId="Paragrafoelenco">
    <w:name w:val="List Paragraph"/>
    <w:basedOn w:val="Normale"/>
    <w:uiPriority w:val="34"/>
    <w:qFormat/>
    <w:rsid w:val="005F0A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0179E"/>
    <w:rPr>
      <w:color w:val="808080"/>
    </w:rPr>
  </w:style>
  <w:style w:type="table" w:styleId="Grigliatabella">
    <w:name w:val="Table Grid"/>
    <w:basedOn w:val="Tabellanormale"/>
    <w:uiPriority w:val="39"/>
    <w:rsid w:val="0083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1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9CE"/>
    <w:rPr>
      <w:rFonts w:ascii="Arial Narrow" w:eastAsia="Times New Roman" w:hAnsi="Arial Narrow" w:cs="Arial Narrow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E4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vignate.mi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vignate.mi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3A58F4-3400-42ED-B8D1-B8E134370444}"/>
      </w:docPartPr>
      <w:docPartBody>
        <w:p w:rsidR="006760CF" w:rsidRDefault="00CC64DA">
          <w:r w:rsidRPr="00BB47A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8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 Mono">
    <w:charset w:val="80"/>
    <w:family w:val="modern"/>
    <w:pitch w:val="default"/>
  </w:font>
  <w:font w:name="Lohit Hindi">
    <w:altName w:val="MS Mincho"/>
    <w:charset w:val="8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71"/>
    <w:rsid w:val="001C5A0F"/>
    <w:rsid w:val="00593AE2"/>
    <w:rsid w:val="006760CF"/>
    <w:rsid w:val="009C78F4"/>
    <w:rsid w:val="00CC64DA"/>
    <w:rsid w:val="00CC773C"/>
    <w:rsid w:val="00D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C64DA"/>
    <w:rPr>
      <w:color w:val="808080"/>
    </w:rPr>
  </w:style>
  <w:style w:type="paragraph" w:customStyle="1" w:styleId="0EB2B002354C4D70BA64330F4DB3E13A">
    <w:name w:val="0EB2B002354C4D70BA64330F4DB3E13A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1BA0E485FE54EAFA07E8EB5D262C8A6">
    <w:name w:val="51BA0E485FE54EAFA07E8EB5D262C8A6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B77CB2A5E894834A2710D2C9F874EA2">
    <w:name w:val="DB77CB2A5E894834A2710D2C9F874EA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940A7BC42B14B71AABB44093B39CC22">
    <w:name w:val="2940A7BC42B14B71AABB44093B39CC2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E489A6FB2F84BDDAC01D027F53B5C9F">
    <w:name w:val="8E489A6FB2F84BDDAC01D027F53B5C9F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4454D5ED1B746B293547D2E7CC27573">
    <w:name w:val="D4454D5ED1B746B293547D2E7CC27573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3DA0E78C0F94CA09A48A358503E67B7">
    <w:name w:val="53DA0E78C0F94CA09A48A358503E67B7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1E4D83D834840C4A20E23527592758D">
    <w:name w:val="11E4D83D834840C4A20E23527592758D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88D05C227524A53806FD5948FB6ABB6">
    <w:name w:val="188D05C227524A53806FD5948FB6ABB6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6178604267D4BCBA9D7A8C29E0D9757">
    <w:name w:val="56178604267D4BCBA9D7A8C29E0D9757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788CA2BB43C4AA19DAE2B341FE485DF">
    <w:name w:val="3788CA2BB43C4AA19DAE2B341FE485DF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7DBEBBB11C64FB5BADD62258590DC25">
    <w:name w:val="A7DBEBBB11C64FB5BADD62258590DC25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B4E26F18CD854CEDB2AE880084EB1340">
    <w:name w:val="B4E26F18CD854CEDB2AE880084EB1340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244372EDE3F455BB62111194A56BC1B">
    <w:name w:val="0244372EDE3F455BB62111194A56BC1B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E6CDD7148EF457DB84720E040B7ADEE">
    <w:name w:val="0E6CDD7148EF457DB84720E040B7ADEE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5CB9212AAF6429FB37EE849FB2DFF10">
    <w:name w:val="35CB9212AAF6429FB37EE849FB2DFF10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BDC366E9E3644F1B43D716E754E0D48">
    <w:name w:val="2BDC366E9E3644F1B43D716E754E0D48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9AC7D208AB6472AA93052EBD8A956D1">
    <w:name w:val="A9AC7D208AB6472AA93052EBD8A956D1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683988B78E64663AAED74D52ACCD5F5">
    <w:name w:val="8683988B78E64663AAED74D52ACCD5F5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C0E72D234CA840E49D25E154124451D1">
    <w:name w:val="C0E72D234CA840E49D25E154124451D1"/>
    <w:rsid w:val="00D81671"/>
  </w:style>
  <w:style w:type="paragraph" w:customStyle="1" w:styleId="0EB2B002354C4D70BA64330F4DB3E13A1">
    <w:name w:val="0EB2B002354C4D70BA64330F4DB3E13A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1BA0E485FE54EAFA07E8EB5D262C8A61">
    <w:name w:val="51BA0E485FE54EAFA07E8EB5D262C8A6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B77CB2A5E894834A2710D2C9F874EA21">
    <w:name w:val="DB77CB2A5E894834A2710D2C9F874EA2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940A7BC42B14B71AABB44093B39CC221">
    <w:name w:val="2940A7BC42B14B71AABB44093B39CC22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E489A6FB2F84BDDAC01D027F53B5C9F1">
    <w:name w:val="8E489A6FB2F84BDDAC01D027F53B5C9F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4454D5ED1B746B293547D2E7CC275731">
    <w:name w:val="D4454D5ED1B746B293547D2E7CC27573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3DA0E78C0F94CA09A48A358503E67B71">
    <w:name w:val="53DA0E78C0F94CA09A48A358503E67B7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1E4D83D834840C4A20E23527592758D1">
    <w:name w:val="11E4D83D834840C4A20E23527592758D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88D05C227524A53806FD5948FB6ABB61">
    <w:name w:val="188D05C227524A53806FD5948FB6ABB6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6178604267D4BCBA9D7A8C29E0D97571">
    <w:name w:val="56178604267D4BCBA9D7A8C29E0D9757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788CA2BB43C4AA19DAE2B341FE485DF1">
    <w:name w:val="3788CA2BB43C4AA19DAE2B341FE485DF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7DBEBBB11C64FB5BADD62258590DC251">
    <w:name w:val="A7DBEBBB11C64FB5BADD62258590DC25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B4E26F18CD854CEDB2AE880084EB13401">
    <w:name w:val="B4E26F18CD854CEDB2AE880084EB1340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244372EDE3F455BB62111194A56BC1B1">
    <w:name w:val="0244372EDE3F455BB62111194A56BC1B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E6CDD7148EF457DB84720E040B7ADEE1">
    <w:name w:val="0E6CDD7148EF457DB84720E040B7ADEE1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5CB9212AAF6429FB37EE849FB2DFF101">
    <w:name w:val="35CB9212AAF6429FB37EE849FB2DFF101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BDC366E9E3644F1B43D716E754E0D481">
    <w:name w:val="2BDC366E9E3644F1B43D716E754E0D481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9AC7D208AB6472AA93052EBD8A956D11">
    <w:name w:val="A9AC7D208AB6472AA93052EBD8A956D11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683988B78E64663AAED74D52ACCD5F51">
    <w:name w:val="8683988B78E64663AAED74D52ACCD5F51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EB2B002354C4D70BA64330F4DB3E13A2">
    <w:name w:val="0EB2B002354C4D70BA64330F4DB3E13A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1BA0E485FE54EAFA07E8EB5D262C8A62">
    <w:name w:val="51BA0E485FE54EAFA07E8EB5D262C8A6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B77CB2A5E894834A2710D2C9F874EA22">
    <w:name w:val="DB77CB2A5E894834A2710D2C9F874EA2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940A7BC42B14B71AABB44093B39CC222">
    <w:name w:val="2940A7BC42B14B71AABB44093B39CC22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E489A6FB2F84BDDAC01D027F53B5C9F2">
    <w:name w:val="8E489A6FB2F84BDDAC01D027F53B5C9F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4454D5ED1B746B293547D2E7CC275732">
    <w:name w:val="D4454D5ED1B746B293547D2E7CC27573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3DA0E78C0F94CA09A48A358503E67B72">
    <w:name w:val="53DA0E78C0F94CA09A48A358503E67B7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1E4D83D834840C4A20E23527592758D2">
    <w:name w:val="11E4D83D834840C4A20E23527592758D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88D05C227524A53806FD5948FB6ABB62">
    <w:name w:val="188D05C227524A53806FD5948FB6ABB6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6178604267D4BCBA9D7A8C29E0D97572">
    <w:name w:val="56178604267D4BCBA9D7A8C29E0D9757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788CA2BB43C4AA19DAE2B341FE485DF2">
    <w:name w:val="3788CA2BB43C4AA19DAE2B341FE485DF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7DBEBBB11C64FB5BADD62258590DC252">
    <w:name w:val="A7DBEBBB11C64FB5BADD62258590DC25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B4E26F18CD854CEDB2AE880084EB13402">
    <w:name w:val="B4E26F18CD854CEDB2AE880084EB1340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244372EDE3F455BB62111194A56BC1B2">
    <w:name w:val="0244372EDE3F455BB62111194A56BC1B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E6CDD7148EF457DB84720E040B7ADEE2">
    <w:name w:val="0E6CDD7148EF457DB84720E040B7ADEE2"/>
    <w:rsid w:val="00D81671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5CB9212AAF6429FB37EE849FB2DFF102">
    <w:name w:val="35CB9212AAF6429FB37EE849FB2DFF102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BDC366E9E3644F1B43D716E754E0D482">
    <w:name w:val="2BDC366E9E3644F1B43D716E754E0D482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9AC7D208AB6472AA93052EBD8A956D12">
    <w:name w:val="A9AC7D208AB6472AA93052EBD8A956D12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683988B78E64663AAED74D52ACCD5F52">
    <w:name w:val="8683988B78E64663AAED74D52ACCD5F52"/>
    <w:rsid w:val="00D81671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4F4AF1848E14C8EB0FEC3C7C1E954F8">
    <w:name w:val="54F4AF1848E14C8EB0FEC3C7C1E954F8"/>
    <w:rsid w:val="00D81671"/>
  </w:style>
  <w:style w:type="paragraph" w:customStyle="1" w:styleId="8EB437EB48FD4B69A8AE43EC6213C81B">
    <w:name w:val="8EB437EB48FD4B69A8AE43EC6213C81B"/>
    <w:rsid w:val="00D81671"/>
  </w:style>
  <w:style w:type="paragraph" w:customStyle="1" w:styleId="33FFD8D211EF4C44B2B0F22127B963DB">
    <w:name w:val="33FFD8D211EF4C44B2B0F22127B963DB"/>
    <w:rsid w:val="00D81671"/>
  </w:style>
  <w:style w:type="paragraph" w:customStyle="1" w:styleId="A1C1818FA4CD4FE2B5372892C2A563CD">
    <w:name w:val="A1C1818FA4CD4FE2B5372892C2A563CD"/>
    <w:rsid w:val="00D81671"/>
  </w:style>
  <w:style w:type="paragraph" w:customStyle="1" w:styleId="CFD9796FCDFF4E239516B7E63C869B4F">
    <w:name w:val="CFD9796FCDFF4E239516B7E63C869B4F"/>
    <w:rsid w:val="00D81671"/>
  </w:style>
  <w:style w:type="paragraph" w:customStyle="1" w:styleId="4431F61B52E945BB90046EF2C74AAB71">
    <w:name w:val="4431F61B52E945BB90046EF2C74AAB71"/>
    <w:rsid w:val="00D81671"/>
  </w:style>
  <w:style w:type="paragraph" w:customStyle="1" w:styleId="7451F8FA8D58489DABD26E7798B90407">
    <w:name w:val="7451F8FA8D58489DABD26E7798B90407"/>
    <w:rsid w:val="00D81671"/>
  </w:style>
  <w:style w:type="paragraph" w:customStyle="1" w:styleId="552EC5743AE84FCFBE9583880527FF72">
    <w:name w:val="552EC5743AE84FCFBE9583880527FF72"/>
    <w:rsid w:val="00D81671"/>
  </w:style>
  <w:style w:type="paragraph" w:customStyle="1" w:styleId="D771223365CC4C2BBCD874902B251740">
    <w:name w:val="D771223365CC4C2BBCD874902B251740"/>
    <w:rsid w:val="00D81671"/>
  </w:style>
  <w:style w:type="paragraph" w:customStyle="1" w:styleId="DA3E90E7D0964BB9B329E37AFC319012">
    <w:name w:val="DA3E90E7D0964BB9B329E37AFC319012"/>
    <w:rsid w:val="00D81671"/>
  </w:style>
  <w:style w:type="paragraph" w:customStyle="1" w:styleId="58F1B1DC4B0D493F94DBC69287A27830">
    <w:name w:val="58F1B1DC4B0D493F94DBC69287A27830"/>
    <w:rsid w:val="00D81671"/>
  </w:style>
  <w:style w:type="paragraph" w:customStyle="1" w:styleId="5DFE609769BB445A996A55A92F82E07B">
    <w:name w:val="5DFE609769BB445A996A55A92F82E07B"/>
    <w:rsid w:val="00D81671"/>
  </w:style>
  <w:style w:type="paragraph" w:customStyle="1" w:styleId="956F9C9F27DA4137B6F7EB48C2312383">
    <w:name w:val="956F9C9F27DA4137B6F7EB48C2312383"/>
    <w:rsid w:val="00D81671"/>
  </w:style>
  <w:style w:type="paragraph" w:customStyle="1" w:styleId="BE6455BC43A64B09B474ACF9DB18F432">
    <w:name w:val="BE6455BC43A64B09B474ACF9DB18F432"/>
    <w:rsid w:val="00D81671"/>
  </w:style>
  <w:style w:type="paragraph" w:customStyle="1" w:styleId="769035F09026494F912B9251EAEBBA59">
    <w:name w:val="769035F09026494F912B9251EAEBBA59"/>
    <w:rsid w:val="00D81671"/>
  </w:style>
  <w:style w:type="paragraph" w:customStyle="1" w:styleId="B33D712EB5274796990B7A71DD217C62">
    <w:name w:val="B33D712EB5274796990B7A71DD217C62"/>
    <w:rsid w:val="00D81671"/>
  </w:style>
  <w:style w:type="paragraph" w:customStyle="1" w:styleId="1B34A0F7A30B43E5BE7234A646AA5325">
    <w:name w:val="1B34A0F7A30B43E5BE7234A646AA5325"/>
    <w:rsid w:val="00D81671"/>
  </w:style>
  <w:style w:type="paragraph" w:customStyle="1" w:styleId="CADDA39EC547468F9662B793E486A280">
    <w:name w:val="CADDA39EC547468F9662B793E486A280"/>
    <w:rsid w:val="00D81671"/>
  </w:style>
  <w:style w:type="paragraph" w:customStyle="1" w:styleId="6DAEE66176C1422188F867AEEFC54E0A">
    <w:name w:val="6DAEE66176C1422188F867AEEFC54E0A"/>
    <w:rsid w:val="00D81671"/>
  </w:style>
  <w:style w:type="paragraph" w:customStyle="1" w:styleId="D17061911C8D4E2CBBA0AA00AE5F3C9E">
    <w:name w:val="D17061911C8D4E2CBBA0AA00AE5F3C9E"/>
    <w:rsid w:val="00D81671"/>
  </w:style>
  <w:style w:type="paragraph" w:customStyle="1" w:styleId="67556A983B644FDB8EF2EEAC874BCF7D">
    <w:name w:val="67556A983B644FDB8EF2EEAC874BCF7D"/>
    <w:rsid w:val="00D81671"/>
  </w:style>
  <w:style w:type="paragraph" w:customStyle="1" w:styleId="84B36B04E5B64550A570D3C89F532213">
    <w:name w:val="84B36B04E5B64550A570D3C89F532213"/>
    <w:rsid w:val="00D81671"/>
  </w:style>
  <w:style w:type="paragraph" w:customStyle="1" w:styleId="641CF8121BBA43B58B9E4D07877E62D6">
    <w:name w:val="641CF8121BBA43B58B9E4D07877E62D6"/>
    <w:rsid w:val="00D81671"/>
  </w:style>
  <w:style w:type="paragraph" w:customStyle="1" w:styleId="A1E2833E887B4022A25D4D0AF600631A">
    <w:name w:val="A1E2833E887B4022A25D4D0AF600631A"/>
    <w:rsid w:val="00D81671"/>
  </w:style>
  <w:style w:type="paragraph" w:customStyle="1" w:styleId="55F84C3F918E44C681B0FC51E3B508F3">
    <w:name w:val="55F84C3F918E44C681B0FC51E3B508F3"/>
    <w:rsid w:val="00D81671"/>
  </w:style>
  <w:style w:type="paragraph" w:customStyle="1" w:styleId="82A120013513482AB620E384B22B19F0">
    <w:name w:val="82A120013513482AB620E384B22B19F0"/>
    <w:rsid w:val="00D81671"/>
  </w:style>
  <w:style w:type="paragraph" w:customStyle="1" w:styleId="AB40BC02786549E5AC6F21ADF7C13E00">
    <w:name w:val="AB40BC02786549E5AC6F21ADF7C13E00"/>
    <w:rsid w:val="00D81671"/>
  </w:style>
  <w:style w:type="paragraph" w:customStyle="1" w:styleId="246DAD6AE6704F5C86F1AF1097FB9DF7">
    <w:name w:val="246DAD6AE6704F5C86F1AF1097FB9DF7"/>
    <w:rsid w:val="00D81671"/>
  </w:style>
  <w:style w:type="paragraph" w:customStyle="1" w:styleId="1EEBBC440DED4C8C81D38E9E86B1088A">
    <w:name w:val="1EEBBC440DED4C8C81D38E9E86B1088A"/>
    <w:rsid w:val="00D81671"/>
  </w:style>
  <w:style w:type="paragraph" w:customStyle="1" w:styleId="0EB2B002354C4D70BA64330F4DB3E13A3">
    <w:name w:val="0EB2B002354C4D70BA64330F4DB3E13A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1BA0E485FE54EAFA07E8EB5D262C8A63">
    <w:name w:val="51BA0E485FE54EAFA07E8EB5D262C8A6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B77CB2A5E894834A2710D2C9F874EA23">
    <w:name w:val="DB77CB2A5E894834A2710D2C9F874EA2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940A7BC42B14B71AABB44093B39CC223">
    <w:name w:val="2940A7BC42B14B71AABB44093B39CC22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E489A6FB2F84BDDAC01D027F53B5C9F3">
    <w:name w:val="8E489A6FB2F84BDDAC01D027F53B5C9F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D4454D5ED1B746B293547D2E7CC275733">
    <w:name w:val="D4454D5ED1B746B293547D2E7CC27573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3DA0E78C0F94CA09A48A358503E67B73">
    <w:name w:val="53DA0E78C0F94CA09A48A358503E67B7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1E4D83D834840C4A20E23527592758D3">
    <w:name w:val="11E4D83D834840C4A20E23527592758D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188D05C227524A53806FD5948FB6ABB63">
    <w:name w:val="188D05C227524A53806FD5948FB6ABB6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56178604267D4BCBA9D7A8C29E0D97573">
    <w:name w:val="56178604267D4BCBA9D7A8C29E0D9757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788CA2BB43C4AA19DAE2B341FE485DF3">
    <w:name w:val="3788CA2BB43C4AA19DAE2B341FE485DF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7DBEBBB11C64FB5BADD62258590DC253">
    <w:name w:val="A7DBEBBB11C64FB5BADD62258590DC25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B4E26F18CD854CEDB2AE880084EB13403">
    <w:name w:val="B4E26F18CD854CEDB2AE880084EB1340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244372EDE3F455BB62111194A56BC1B3">
    <w:name w:val="0244372EDE3F455BB62111194A56BC1B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0E6CDD7148EF457DB84720E040B7ADEE3">
    <w:name w:val="0E6CDD7148EF457DB84720E040B7ADEE3"/>
    <w:rsid w:val="00CC773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5CB9212AAF6429FB37EE849FB2DFF103">
    <w:name w:val="35CB9212AAF6429FB37EE849FB2DFF103"/>
    <w:rsid w:val="00CC773C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2BDC366E9E3644F1B43D716E754E0D483">
    <w:name w:val="2BDC366E9E3644F1B43D716E754E0D483"/>
    <w:rsid w:val="00CC773C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A9AC7D208AB6472AA93052EBD8A956D13">
    <w:name w:val="A9AC7D208AB6472AA93052EBD8A956D13"/>
    <w:rsid w:val="00CC773C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8683988B78E64663AAED74D52ACCD5F53">
    <w:name w:val="8683988B78E64663AAED74D52ACCD5F53"/>
    <w:rsid w:val="00CC773C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DCF5591A0914CBEBAC056E5FC3DA234">
    <w:name w:val="3DCF5591A0914CBEBAC056E5FC3DA234"/>
    <w:rsid w:val="00CC773C"/>
    <w:pPr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customStyle="1" w:styleId="3FE086D42E3449AF97C58EEE05EC1D8D">
    <w:name w:val="3FE086D42E3449AF97C58EEE05EC1D8D"/>
    <w:rsid w:val="00CC64DA"/>
  </w:style>
  <w:style w:type="paragraph" w:customStyle="1" w:styleId="7B61AF9418104A1FA7E53320321C0EA3">
    <w:name w:val="7B61AF9418104A1FA7E53320321C0EA3"/>
    <w:rsid w:val="00CC64DA"/>
  </w:style>
  <w:style w:type="paragraph" w:customStyle="1" w:styleId="2ECF8878A2674B94A3E960DC2DBC61CD">
    <w:name w:val="2ECF8878A2674B94A3E960DC2DBC61CD"/>
    <w:rsid w:val="00CC64DA"/>
  </w:style>
  <w:style w:type="paragraph" w:customStyle="1" w:styleId="4702F49B9849470D87E659E9AB1E9444">
    <w:name w:val="4702F49B9849470D87E659E9AB1E9444"/>
    <w:rsid w:val="00CC64DA"/>
  </w:style>
  <w:style w:type="paragraph" w:customStyle="1" w:styleId="DCE800A2D156407DA19F921A7617B26E">
    <w:name w:val="DCE800A2D156407DA19F921A7617B26E"/>
    <w:rsid w:val="00CC64DA"/>
  </w:style>
  <w:style w:type="paragraph" w:customStyle="1" w:styleId="7A05933F0C464E5FBD1CCE706A245EF7">
    <w:name w:val="7A05933F0C464E5FBD1CCE706A245EF7"/>
    <w:rsid w:val="00CC64DA"/>
  </w:style>
  <w:style w:type="paragraph" w:customStyle="1" w:styleId="F3E8CEB72998450DA38D34568722AA3D">
    <w:name w:val="F3E8CEB72998450DA38D34568722AA3D"/>
    <w:rsid w:val="00CC64DA"/>
  </w:style>
  <w:style w:type="paragraph" w:customStyle="1" w:styleId="5012E18494E94A6FA8841ACCF3BE2BFE">
    <w:name w:val="5012E18494E94A6FA8841ACCF3BE2BFE"/>
    <w:rsid w:val="00CC64DA"/>
  </w:style>
  <w:style w:type="paragraph" w:customStyle="1" w:styleId="FCD70B5A82034D978276486264167DE3">
    <w:name w:val="FCD70B5A82034D978276486264167DE3"/>
    <w:rsid w:val="00CC64DA"/>
  </w:style>
  <w:style w:type="paragraph" w:customStyle="1" w:styleId="9651FAE118B647839F3F0F68050B4D8B">
    <w:name w:val="9651FAE118B647839F3F0F68050B4D8B"/>
    <w:rsid w:val="00CC64DA"/>
  </w:style>
  <w:style w:type="paragraph" w:customStyle="1" w:styleId="A12850216A2C4E41BFA852099EAC0ABF">
    <w:name w:val="A12850216A2C4E41BFA852099EAC0ABF"/>
    <w:rsid w:val="00CC64DA"/>
  </w:style>
  <w:style w:type="paragraph" w:customStyle="1" w:styleId="67228C9D27E64250ACB7C962D26EC1F6">
    <w:name w:val="67228C9D27E64250ACB7C962D26EC1F6"/>
    <w:rsid w:val="00CC64DA"/>
  </w:style>
  <w:style w:type="paragraph" w:customStyle="1" w:styleId="A14646FC0BF1442B9DED957DEF0DC829">
    <w:name w:val="A14646FC0BF1442B9DED957DEF0DC829"/>
    <w:rsid w:val="00CC64DA"/>
  </w:style>
  <w:style w:type="paragraph" w:customStyle="1" w:styleId="6D3205166E92457DA4EC70D76958F502">
    <w:name w:val="6D3205166E92457DA4EC70D76958F502"/>
    <w:rsid w:val="00CC64DA"/>
  </w:style>
  <w:style w:type="paragraph" w:customStyle="1" w:styleId="CF93274C6C30481CB2BF8DB41C3E0512">
    <w:name w:val="CF93274C6C30481CB2BF8DB41C3E0512"/>
    <w:rsid w:val="00CC64DA"/>
  </w:style>
  <w:style w:type="paragraph" w:customStyle="1" w:styleId="16CAB62F9BA4405A9BB23BC4D3C921E4">
    <w:name w:val="16CAB62F9BA4405A9BB23BC4D3C921E4"/>
    <w:rsid w:val="00CC64DA"/>
  </w:style>
  <w:style w:type="paragraph" w:customStyle="1" w:styleId="C0C2A4814E9F42278F4DBCC8492138D9">
    <w:name w:val="C0C2A4814E9F42278F4DBCC8492138D9"/>
    <w:rsid w:val="00CC64DA"/>
  </w:style>
  <w:style w:type="paragraph" w:customStyle="1" w:styleId="FB38B4013D0A4116B73DE169255324A7">
    <w:name w:val="FB38B4013D0A4116B73DE169255324A7"/>
    <w:rsid w:val="00CC64DA"/>
  </w:style>
  <w:style w:type="paragraph" w:customStyle="1" w:styleId="316FDFF1B26D4288B9CBC9CF6C6775F6">
    <w:name w:val="316FDFF1B26D4288B9CBC9CF6C6775F6"/>
    <w:rsid w:val="00CC64DA"/>
  </w:style>
  <w:style w:type="paragraph" w:customStyle="1" w:styleId="2101FA4FED9A4710A5246078CE8DEC90">
    <w:name w:val="2101FA4FED9A4710A5246078CE8DEC90"/>
    <w:rsid w:val="00CC64DA"/>
  </w:style>
  <w:style w:type="paragraph" w:customStyle="1" w:styleId="8318560DDCC743E69B40F4C4FA92D057">
    <w:name w:val="8318560DDCC743E69B40F4C4FA92D057"/>
    <w:rsid w:val="00CC64DA"/>
  </w:style>
  <w:style w:type="paragraph" w:customStyle="1" w:styleId="4971E9DBC0D341E1854AEC81BCD7DFEC">
    <w:name w:val="4971E9DBC0D341E1854AEC81BCD7DFEC"/>
    <w:rsid w:val="00CC64DA"/>
  </w:style>
  <w:style w:type="paragraph" w:customStyle="1" w:styleId="A10B19A13CE54850B739F415A4EFD0E7">
    <w:name w:val="A10B19A13CE54850B739F415A4EFD0E7"/>
    <w:rsid w:val="00CC64DA"/>
  </w:style>
  <w:style w:type="paragraph" w:customStyle="1" w:styleId="A59DB0D49C4A4E2791E0E0031A8BB487">
    <w:name w:val="A59DB0D49C4A4E2791E0E0031A8BB487"/>
    <w:rsid w:val="00CC64DA"/>
  </w:style>
  <w:style w:type="paragraph" w:customStyle="1" w:styleId="75CAD76227AE4560AED193810BE775C2">
    <w:name w:val="75CAD76227AE4560AED193810BE775C2"/>
    <w:rsid w:val="00CC64DA"/>
  </w:style>
  <w:style w:type="paragraph" w:customStyle="1" w:styleId="6BC0420E19F84A03A87CC51617A7CEF7">
    <w:name w:val="6BC0420E19F84A03A87CC51617A7CEF7"/>
    <w:rsid w:val="00CC64DA"/>
  </w:style>
  <w:style w:type="paragraph" w:customStyle="1" w:styleId="051A3449C4D043B2965F4B83A2ACB446">
    <w:name w:val="051A3449C4D043B2965F4B83A2ACB446"/>
    <w:rsid w:val="00CC64DA"/>
  </w:style>
  <w:style w:type="paragraph" w:customStyle="1" w:styleId="DF760064D47F41349FB99EF34F2A859A">
    <w:name w:val="DF760064D47F41349FB99EF34F2A859A"/>
    <w:rsid w:val="00CC64DA"/>
  </w:style>
  <w:style w:type="paragraph" w:customStyle="1" w:styleId="30929D6C449446329B19C834FE661F00">
    <w:name w:val="30929D6C449446329B19C834FE661F00"/>
    <w:rsid w:val="00CC64DA"/>
  </w:style>
  <w:style w:type="paragraph" w:customStyle="1" w:styleId="C9EA38B5CB144D6C86C47645AAEA6DF3">
    <w:name w:val="C9EA38B5CB144D6C86C47645AAEA6DF3"/>
    <w:rsid w:val="00CC64DA"/>
  </w:style>
  <w:style w:type="paragraph" w:customStyle="1" w:styleId="523BC52B2A164C24A289B313A9D49BCF">
    <w:name w:val="523BC52B2A164C24A289B313A9D49BCF"/>
    <w:rsid w:val="00CC64DA"/>
  </w:style>
  <w:style w:type="paragraph" w:customStyle="1" w:styleId="C6DF225EE8404670A5C9F2D5ED845071">
    <w:name w:val="C6DF225EE8404670A5C9F2D5ED845071"/>
    <w:rsid w:val="00CC64DA"/>
  </w:style>
  <w:style w:type="paragraph" w:customStyle="1" w:styleId="C1E69A35862E470886E88F00C28EE6A5">
    <w:name w:val="C1E69A35862E470886E88F00C28EE6A5"/>
    <w:rsid w:val="00CC64DA"/>
  </w:style>
  <w:style w:type="paragraph" w:customStyle="1" w:styleId="21819B1F51EB425A9887E9818B7D1284">
    <w:name w:val="21819B1F51EB425A9887E9818B7D1284"/>
    <w:rsid w:val="00CC64DA"/>
  </w:style>
  <w:style w:type="paragraph" w:customStyle="1" w:styleId="D0EEFB30D6AF4AB19445128E119837D9">
    <w:name w:val="D0EEFB30D6AF4AB19445128E119837D9"/>
    <w:rsid w:val="00CC64DA"/>
  </w:style>
  <w:style w:type="paragraph" w:customStyle="1" w:styleId="454AA3D584BB48898973F7EB30825BA4">
    <w:name w:val="454AA3D584BB48898973F7EB30825BA4"/>
    <w:rsid w:val="00CC64DA"/>
  </w:style>
  <w:style w:type="paragraph" w:customStyle="1" w:styleId="3BDECE31870348B2A72C679079C2007B">
    <w:name w:val="3BDECE31870348B2A72C679079C2007B"/>
    <w:rsid w:val="00CC64DA"/>
  </w:style>
  <w:style w:type="paragraph" w:customStyle="1" w:styleId="762C639899C74247ABF601F0C3F52FBB">
    <w:name w:val="762C639899C74247ABF601F0C3F52FBB"/>
    <w:rsid w:val="00CC64DA"/>
  </w:style>
  <w:style w:type="paragraph" w:customStyle="1" w:styleId="9F19611D1A1B423BB7A60B0891B57F3E">
    <w:name w:val="9F19611D1A1B423BB7A60B0891B57F3E"/>
    <w:rsid w:val="00CC64DA"/>
  </w:style>
  <w:style w:type="paragraph" w:customStyle="1" w:styleId="8054453E7BD14D3DBE41E2FE795B48BB">
    <w:name w:val="8054453E7BD14D3DBE41E2FE795B48BB"/>
    <w:rsid w:val="00CC64DA"/>
  </w:style>
  <w:style w:type="paragraph" w:customStyle="1" w:styleId="26BAE50E97E44817A3727F47025D9927">
    <w:name w:val="26BAE50E97E44817A3727F47025D9927"/>
    <w:rsid w:val="00CC64DA"/>
  </w:style>
  <w:style w:type="paragraph" w:customStyle="1" w:styleId="9BD1E1A2E1824204882A8CB931894561">
    <w:name w:val="9BD1E1A2E1824204882A8CB931894561"/>
    <w:rsid w:val="00CC64DA"/>
  </w:style>
  <w:style w:type="paragraph" w:customStyle="1" w:styleId="3F7F4E2A799A46F185532DFECFFD8326">
    <w:name w:val="3F7F4E2A799A46F185532DFECFFD8326"/>
    <w:rsid w:val="00CC64DA"/>
  </w:style>
  <w:style w:type="paragraph" w:customStyle="1" w:styleId="AC7C1B6DCEA145CEB0A987AC917B1E38">
    <w:name w:val="AC7C1B6DCEA145CEB0A987AC917B1E38"/>
    <w:rsid w:val="00CC64DA"/>
  </w:style>
  <w:style w:type="paragraph" w:customStyle="1" w:styleId="7111FC1BF7364F85A48501DD69D463ED">
    <w:name w:val="7111FC1BF7364F85A48501DD69D463ED"/>
    <w:rsid w:val="00CC64DA"/>
  </w:style>
  <w:style w:type="paragraph" w:customStyle="1" w:styleId="0E7102F7CA144879AA1D848D24A48DCF">
    <w:name w:val="0E7102F7CA144879AA1D848D24A48DCF"/>
    <w:rsid w:val="00CC64DA"/>
  </w:style>
  <w:style w:type="paragraph" w:customStyle="1" w:styleId="C8BD7742C049499D8A68FD5649D69740">
    <w:name w:val="C8BD7742C049499D8A68FD5649D69740"/>
    <w:rsid w:val="00CC64DA"/>
  </w:style>
  <w:style w:type="paragraph" w:customStyle="1" w:styleId="0FE441401E1E4C7083C7BC2FF1DD177F">
    <w:name w:val="0FE441401E1E4C7083C7BC2FF1DD177F"/>
    <w:rsid w:val="00CC6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8F3A4-B43D-408B-B8DB-FDA9B27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oliveri</dc:creator>
  <cp:keywords/>
  <dc:description/>
  <cp:lastModifiedBy>Rosanna Collodi</cp:lastModifiedBy>
  <cp:revision>14</cp:revision>
  <dcterms:created xsi:type="dcterms:W3CDTF">2016-05-18T14:08:00Z</dcterms:created>
  <dcterms:modified xsi:type="dcterms:W3CDTF">2019-10-18T13:13:00Z</dcterms:modified>
</cp:coreProperties>
</file>