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65EA" w:rsidRDefault="00682F9A">
      <w:pPr>
        <w:pStyle w:val="Titolo1"/>
        <w:jc w:val="center"/>
      </w:pPr>
      <w:r>
        <w:t>Allegato</w:t>
      </w:r>
      <w:r>
        <w:rPr>
          <w:sz w:val="20"/>
          <w:szCs w:val="20"/>
        </w:rPr>
        <w:t xml:space="preserve"> 1</w:t>
      </w:r>
    </w:p>
    <w:p w:rsidR="000D65EA" w:rsidRDefault="000D65EA">
      <w:pPr>
        <w:spacing w:before="0" w:after="0"/>
        <w:rPr>
          <w:sz w:val="20"/>
          <w:szCs w:val="20"/>
        </w:rPr>
      </w:pPr>
    </w:p>
    <w:p w:rsidR="000D65EA" w:rsidRDefault="000D65EA">
      <w:pPr>
        <w:pStyle w:val="Annexetitre"/>
        <w:spacing w:before="0" w:after="0"/>
        <w:jc w:val="both"/>
        <w:rPr>
          <w:caps/>
          <w:sz w:val="16"/>
          <w:szCs w:val="16"/>
          <w:u w:val="none"/>
        </w:rPr>
      </w:pPr>
    </w:p>
    <w:p w:rsidR="000D65EA" w:rsidRDefault="00682F9A">
      <w:pPr>
        <w:pStyle w:val="Annexetitre"/>
        <w:spacing w:before="0" w:after="0"/>
      </w:pPr>
      <w:r>
        <w:rPr>
          <w:caps/>
          <w:sz w:val="16"/>
          <w:szCs w:val="16"/>
          <w:u w:val="none"/>
        </w:rPr>
        <w:t>Modello di formulario per il documento di gara unico europeo (DGUE)</w:t>
      </w:r>
    </w:p>
    <w:p w:rsidR="000D65EA" w:rsidRDefault="000D65EA">
      <w:pPr>
        <w:spacing w:before="0" w:after="0"/>
      </w:pPr>
    </w:p>
    <w:p w:rsidR="000D65EA" w:rsidRDefault="00682F9A">
      <w:pPr>
        <w:pStyle w:val="ChapterTitle"/>
        <w:spacing w:before="0" w:after="0"/>
        <w:jc w:val="both"/>
      </w:pPr>
      <w:r>
        <w:rPr>
          <w:sz w:val="18"/>
          <w:szCs w:val="18"/>
        </w:rPr>
        <w:t>Parte I: Informazioni sulla procedura di appalto e sull'amministrazione aggiudicatrice o ente aggiudicatore</w:t>
      </w:r>
    </w:p>
    <w:p w:rsidR="000D65EA" w:rsidRDefault="000D65EA">
      <w:pPr>
        <w:spacing w:before="0" w:after="0"/>
      </w:pPr>
    </w:p>
    <w:p w:rsidR="000D65EA" w:rsidRDefault="00487155">
      <w:pPr>
        <w:pBdr>
          <w:top w:val="single" w:sz="4" w:space="1" w:color="00000A"/>
          <w:left w:val="single" w:sz="4" w:space="4" w:color="00000A"/>
          <w:bottom w:val="single" w:sz="4" w:space="1" w:color="00000A"/>
          <w:right w:val="single" w:sz="4" w:space="4" w:color="00000A"/>
        </w:pBdr>
        <w:shd w:val="clear" w:color="auto" w:fill="BFBFBF"/>
        <w:jc w:val="both"/>
      </w:pPr>
      <w:r>
        <w:rPr>
          <w:bCs/>
          <w:sz w:val="22"/>
        </w:rPr>
        <w:t xml:space="preserve">ATTIVITA’ </w:t>
      </w:r>
      <w:r w:rsidRPr="009A0DCB">
        <w:rPr>
          <w:bCs/>
          <w:sz w:val="22"/>
        </w:rPr>
        <w:t xml:space="preserve">DI SUPPORTO </w:t>
      </w:r>
      <w:r w:rsidRPr="00D46086">
        <w:rPr>
          <w:bCs/>
          <w:sz w:val="22"/>
        </w:rPr>
        <w:t>CON FORNITURA DI BENI E SERVIZI STRUMENTALI ALL’ENTE COMUNE DI VIGNATE PER IL SERVIZIO DI ACCERTAMENTO E RISCOSSIONE DELL’IMPOSTA COMUNALE SULLA PUBBLICITÀ E DEI DIRITTI SULLE PUBBLICHE AFFISSIONI, COMPRESA LA MATERIALE AFFISSIONE DEI MANIFESTI E CENSIMENTO DEGLI IMPIANTI DEL COMUNE DI VIGNATE – PERIODO 01/01/2020 – 31/12/2022, NONCHE’ GESTIONE DEL SERVIZIO SOCIALE, IMPIEGANDO PERSONALE SVANTAGGIATO EX ART. 4 LEGGE 381/1991</w:t>
      </w:r>
      <w:r>
        <w:rPr>
          <w:bCs/>
          <w:sz w:val="22"/>
        </w:rPr>
        <w:t xml:space="preserve"> – CIG: </w:t>
      </w:r>
      <w:r w:rsidR="00B62AAE">
        <w:rPr>
          <w:bCs/>
          <w:sz w:val="22"/>
        </w:rPr>
        <w:t>811678460C</w:t>
      </w:r>
    </w:p>
    <w:p w:rsidR="000D65EA" w:rsidRDefault="000D65E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aps/>
          <w:sz w:val="16"/>
          <w:szCs w:val="16"/>
        </w:rPr>
      </w:pPr>
    </w:p>
    <w:p w:rsidR="000D65EA" w:rsidRDefault="00682F9A">
      <w:pPr>
        <w:pStyle w:val="SectionTitle"/>
      </w:pPr>
      <w:r>
        <w:rPr>
          <w:rFonts w:ascii="Arial" w:hAnsi="Arial" w:cs="Arial"/>
          <w:b w:val="0"/>
          <w:caps/>
          <w:sz w:val="16"/>
          <w:szCs w:val="16"/>
        </w:rPr>
        <w:t>Informazioni sulla procedura di appalto</w:t>
      </w:r>
    </w:p>
    <w:p w:rsidR="000D65EA" w:rsidRDefault="00682F9A">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0" w:type="dxa"/>
        <w:tblLayout w:type="fixed"/>
        <w:tblCellMar>
          <w:left w:w="93" w:type="dxa"/>
        </w:tblCellMar>
        <w:tblLook w:val="0000" w:firstRow="0" w:lastRow="0" w:firstColumn="0" w:lastColumn="0" w:noHBand="0" w:noVBand="0"/>
      </w:tblPr>
      <w:tblGrid>
        <w:gridCol w:w="4644"/>
        <w:gridCol w:w="4804"/>
      </w:tblGrid>
      <w:tr w:rsidR="000D65EA">
        <w:trPr>
          <w:trHeight w:val="349"/>
        </w:trPr>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4"/>
                <w:szCs w:val="14"/>
              </w:rPr>
              <w:t xml:space="preserve">Identità del committente </w:t>
            </w:r>
            <w:r>
              <w:rPr>
                <w:rFonts w:ascii="Arial" w:hAnsi="Arial" w:cs="Arial"/>
                <w:sz w:val="14"/>
                <w:szCs w:val="14"/>
              </w:rPr>
              <w:t>(</w:t>
            </w:r>
            <w:r>
              <w:rPr>
                <w:rStyle w:val="Rimandonotaapidipagina10"/>
                <w:rFonts w:ascii="Arial" w:hAnsi="Arial" w:cs="Arial"/>
                <w:sz w:val="14"/>
                <w:szCs w:val="14"/>
              </w:rPr>
              <w:footnoteReference w:id="1"/>
            </w:r>
            <w:r>
              <w:rPr>
                <w:rFonts w:ascii="Arial" w:hAnsi="Arial" w:cs="Arial"/>
                <w:sz w:val="14"/>
                <w:szCs w:val="14"/>
              </w:rPr>
              <w:t>)</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4"/>
                <w:szCs w:val="14"/>
              </w:rPr>
              <w:t>Risposta:</w:t>
            </w:r>
          </w:p>
        </w:tc>
      </w:tr>
      <w:tr w:rsidR="000D65EA">
        <w:trPr>
          <w:trHeight w:val="349"/>
        </w:trPr>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color w:val="000000"/>
                <w:sz w:val="14"/>
                <w:szCs w:val="14"/>
              </w:rPr>
              <w:t xml:space="preserve">Nome: </w:t>
            </w:r>
          </w:p>
          <w:p w:rsidR="000D65EA" w:rsidRDefault="00682F9A">
            <w:r>
              <w:rPr>
                <w:rFonts w:ascii="Arial" w:hAnsi="Arial" w:cs="Arial"/>
                <w:color w:val="000000"/>
                <w:sz w:val="14"/>
                <w:szCs w:val="14"/>
              </w:rPr>
              <w:t xml:space="preserve">Codice fiscale </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color w:val="000000"/>
                <w:sz w:val="14"/>
                <w:szCs w:val="14"/>
              </w:rPr>
              <w:t xml:space="preserve">COMUNE DI </w:t>
            </w:r>
            <w:r w:rsidR="00487155">
              <w:rPr>
                <w:rFonts w:ascii="Arial" w:hAnsi="Arial" w:cs="Arial"/>
                <w:color w:val="000000"/>
                <w:sz w:val="14"/>
                <w:szCs w:val="14"/>
              </w:rPr>
              <w:t>VIGNATE</w:t>
            </w:r>
          </w:p>
          <w:p w:rsidR="000D65EA" w:rsidRDefault="00487155">
            <w:r w:rsidRPr="00487155">
              <w:rPr>
                <w:rFonts w:ascii="Arial" w:hAnsi="Arial" w:cs="Arial"/>
                <w:color w:val="000000"/>
                <w:sz w:val="14"/>
                <w:szCs w:val="14"/>
              </w:rPr>
              <w:t>83504710159</w:t>
            </w:r>
          </w:p>
        </w:tc>
      </w:tr>
      <w:tr w:rsidR="000D65EA">
        <w:trPr>
          <w:trHeight w:val="485"/>
        </w:trPr>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4"/>
                <w:szCs w:val="14"/>
              </w:rPr>
              <w:t>Di quale appalto si tratta?</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sidP="00487155">
            <w:r>
              <w:rPr>
                <w:rFonts w:ascii="Arial" w:hAnsi="Arial" w:cs="Arial"/>
                <w:b/>
                <w:sz w:val="14"/>
                <w:szCs w:val="14"/>
              </w:rPr>
              <w:t xml:space="preserve">Risposta: </w:t>
            </w:r>
            <w:r>
              <w:rPr>
                <w:rFonts w:ascii="Arial" w:hAnsi="Arial" w:cs="Arial"/>
                <w:sz w:val="14"/>
                <w:szCs w:val="14"/>
              </w:rPr>
              <w:t xml:space="preserve">PROCEDURA </w:t>
            </w:r>
            <w:r w:rsidR="00487155">
              <w:rPr>
                <w:rFonts w:ascii="Arial" w:hAnsi="Arial" w:cs="Arial"/>
                <w:sz w:val="14"/>
                <w:szCs w:val="14"/>
              </w:rPr>
              <w:t xml:space="preserve">APERTA, </w:t>
            </w:r>
            <w:r w:rsidR="00487155" w:rsidRPr="00487155">
              <w:rPr>
                <w:rFonts w:ascii="Arial" w:hAnsi="Arial" w:cs="Arial"/>
                <w:sz w:val="14"/>
                <w:szCs w:val="14"/>
              </w:rPr>
              <w:t xml:space="preserve">ai sensi dell’articolo 60 del </w:t>
            </w:r>
            <w:proofErr w:type="spellStart"/>
            <w:r w:rsidR="00487155" w:rsidRPr="00487155">
              <w:rPr>
                <w:rFonts w:ascii="Arial" w:hAnsi="Arial" w:cs="Arial"/>
                <w:sz w:val="14"/>
                <w:szCs w:val="14"/>
              </w:rPr>
              <w:t>d.Lgs.</w:t>
            </w:r>
            <w:proofErr w:type="spellEnd"/>
            <w:r w:rsidR="00487155" w:rsidRPr="00487155">
              <w:rPr>
                <w:rFonts w:ascii="Arial" w:hAnsi="Arial" w:cs="Arial"/>
                <w:sz w:val="14"/>
                <w:szCs w:val="14"/>
              </w:rPr>
              <w:t xml:space="preserve"> n. 50/2016</w:t>
            </w:r>
          </w:p>
        </w:tc>
      </w:tr>
      <w:tr w:rsidR="000D65EA">
        <w:trPr>
          <w:trHeight w:val="484"/>
        </w:trPr>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sz w:val="14"/>
                <w:szCs w:val="14"/>
              </w:rPr>
              <w:t>Titolo o breve descrizione dell'appalto (</w:t>
            </w:r>
            <w:r>
              <w:rPr>
                <w:rStyle w:val="Rimandonotaapidipagina10"/>
                <w:rFonts w:ascii="Arial" w:hAnsi="Arial" w:cs="Arial"/>
                <w:sz w:val="14"/>
                <w:szCs w:val="14"/>
              </w:rPr>
              <w:footnoteReference w:id="2"/>
            </w:r>
            <w:r>
              <w:rPr>
                <w:rFonts w:ascii="Arial" w:hAnsi="Arial" w:cs="Arial"/>
                <w:sz w:val="14"/>
                <w:szCs w:val="14"/>
              </w:rPr>
              <w:t>):</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Pr="00487155" w:rsidRDefault="00487155" w:rsidP="00487155">
            <w:pPr>
              <w:jc w:val="both"/>
              <w:rPr>
                <w:rFonts w:ascii="Arial" w:hAnsi="Arial" w:cs="Arial"/>
                <w:sz w:val="14"/>
                <w:szCs w:val="14"/>
              </w:rPr>
            </w:pPr>
            <w:r>
              <w:rPr>
                <w:rFonts w:ascii="Arial" w:hAnsi="Arial" w:cs="Arial"/>
                <w:sz w:val="14"/>
                <w:szCs w:val="14"/>
              </w:rPr>
              <w:t xml:space="preserve">Attività di supporto al </w:t>
            </w:r>
            <w:r w:rsidRPr="00487155">
              <w:rPr>
                <w:rFonts w:ascii="Arial" w:hAnsi="Arial" w:cs="Arial"/>
                <w:sz w:val="14"/>
                <w:szCs w:val="14"/>
              </w:rPr>
              <w:t>servizio di accertamento e riscossione dell’imposta comunale sulla pubblicità e del servizio di pubbliche affissione viene attualmente svolto in forma diretta, mediante attività di supporto con fornitura di beni e servizi strumentali all’ente Comune di Vignate per il servizio di accertamento e riscossione dell’imposta comunale sulla pubblicità e dei diritti sulle pubbliche affissioni compresa la materiale affissione dei manifesti e censimento degli impianti del Comune di Vignate, impiegando personale svantaggiato ex art. 4 Legge 381/1991</w:t>
            </w:r>
            <w:r>
              <w:rPr>
                <w:rFonts w:ascii="Arial" w:hAnsi="Arial" w:cs="Arial"/>
                <w:sz w:val="14"/>
                <w:szCs w:val="14"/>
              </w:rPr>
              <w:t>.</w:t>
            </w:r>
          </w:p>
        </w:tc>
      </w:tr>
      <w:tr w:rsidR="000D65EA">
        <w:trPr>
          <w:trHeight w:val="484"/>
        </w:trPr>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sz w:val="14"/>
                <w:szCs w:val="14"/>
              </w:rPr>
              <w:t>Numero di riferimento attribuito al fascicolo dall'amministrazione aggiudicatrice o ente aggiudicatore (ove esistente) (</w:t>
            </w:r>
            <w:r>
              <w:rPr>
                <w:rStyle w:val="Rimandonotaapidipagina10"/>
                <w:rFonts w:ascii="Arial" w:hAnsi="Arial" w:cs="Arial"/>
                <w:sz w:val="14"/>
                <w:szCs w:val="14"/>
              </w:rPr>
              <w:footnoteReference w:id="3"/>
            </w:r>
            <w:r>
              <w:rPr>
                <w:rFonts w:ascii="Arial" w:hAnsi="Arial" w:cs="Arial"/>
                <w:sz w:val="14"/>
                <w:szCs w:val="14"/>
              </w:rPr>
              <w:t>):</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4"/>
                <w:szCs w:val="14"/>
              </w:rPr>
              <w:t>[   ]</w:t>
            </w:r>
          </w:p>
        </w:tc>
      </w:tr>
      <w:tr w:rsidR="000D65EA">
        <w:trPr>
          <w:trHeight w:val="484"/>
        </w:trPr>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color w:val="000000"/>
                <w:sz w:val="14"/>
                <w:szCs w:val="14"/>
              </w:rPr>
              <w:t xml:space="preserve">CIG </w:t>
            </w:r>
          </w:p>
          <w:p w:rsidR="000D65EA" w:rsidRDefault="00682F9A">
            <w:r>
              <w:rPr>
                <w:rFonts w:ascii="Arial" w:hAnsi="Arial" w:cs="Arial"/>
                <w:color w:val="000000"/>
                <w:sz w:val="14"/>
                <w:szCs w:val="14"/>
              </w:rPr>
              <w:t>CUP (ove previsto)</w:t>
            </w:r>
          </w:p>
          <w:p w:rsidR="000D65EA" w:rsidRDefault="00682F9A">
            <w:r>
              <w:rPr>
                <w:rFonts w:ascii="Arial" w:hAnsi="Arial" w:cs="Arial"/>
                <w:color w:val="000000"/>
                <w:sz w:val="14"/>
                <w:szCs w:val="14"/>
              </w:rPr>
              <w:t xml:space="preserve">Codice progetto (ove l’appalto sia finanziato o cofinanziato con fondi </w:t>
            </w:r>
            <w:r w:rsidR="00487155">
              <w:rPr>
                <w:rFonts w:ascii="Arial" w:hAnsi="Arial" w:cs="Arial"/>
                <w:color w:val="000000"/>
                <w:sz w:val="14"/>
                <w:szCs w:val="14"/>
              </w:rPr>
              <w:t xml:space="preserve">europei) </w:t>
            </w:r>
            <w:r w:rsidR="00487155">
              <w:rPr>
                <w:rFonts w:ascii="Arial" w:hAnsi="Arial" w:cs="Arial"/>
                <w:color w:val="000000"/>
                <w:sz w:val="14"/>
                <w:szCs w:val="14"/>
              </w:rPr>
              <w:tab/>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Pr="00682F9A" w:rsidRDefault="00682F9A">
            <w:pPr>
              <w:rPr>
                <w:highlight w:val="yellow"/>
              </w:rPr>
            </w:pPr>
            <w:r>
              <w:rPr>
                <w:rFonts w:ascii="Arial" w:hAnsi="Arial" w:cs="Arial"/>
                <w:color w:val="000000"/>
                <w:sz w:val="14"/>
                <w:szCs w:val="14"/>
              </w:rPr>
              <w:t>[</w:t>
            </w:r>
            <w:r w:rsidR="003C60FB">
              <w:rPr>
                <w:rFonts w:ascii="Arial" w:hAnsi="Arial" w:cs="Arial"/>
                <w:color w:val="000000"/>
                <w:sz w:val="14"/>
                <w:szCs w:val="14"/>
              </w:rPr>
              <w:t>X]</w:t>
            </w:r>
            <w:r>
              <w:rPr>
                <w:rFonts w:ascii="Arial" w:hAnsi="Arial" w:cs="Arial"/>
                <w:color w:val="000000"/>
                <w:sz w:val="14"/>
                <w:szCs w:val="14"/>
              </w:rPr>
              <w:t xml:space="preserve">      </w:t>
            </w:r>
            <w:r w:rsidR="00B21B9E" w:rsidRPr="00B21B9E">
              <w:rPr>
                <w:rStyle w:val="Enfasigrassetto"/>
                <w:rFonts w:ascii="Arial" w:eastAsia="Arial" w:hAnsi="Arial" w:cs="Arial"/>
                <w:color w:val="auto"/>
                <w:sz w:val="21"/>
                <w:szCs w:val="21"/>
              </w:rPr>
              <w:t>811678460C</w:t>
            </w:r>
            <w:bookmarkStart w:id="0" w:name="_GoBack"/>
            <w:bookmarkEnd w:id="0"/>
          </w:p>
          <w:p w:rsidR="000D65EA" w:rsidRDefault="00682F9A">
            <w:r w:rsidRPr="00B041CB">
              <w:rPr>
                <w:rFonts w:ascii="Arial" w:hAnsi="Arial" w:cs="Arial"/>
                <w:color w:val="auto"/>
                <w:sz w:val="14"/>
                <w:szCs w:val="14"/>
              </w:rPr>
              <w:t xml:space="preserve">[  ] </w:t>
            </w:r>
            <w:r w:rsidRPr="00B041CB">
              <w:rPr>
                <w:rStyle w:val="Enfasigrassetto"/>
                <w:rFonts w:ascii="Arial" w:hAnsi="Arial" w:cs="Arial"/>
                <w:color w:val="000000"/>
                <w:sz w:val="21"/>
                <w:szCs w:val="21"/>
              </w:rPr>
              <w:t xml:space="preserve">  </w:t>
            </w:r>
            <w:r w:rsidRPr="00B041CB">
              <w:rPr>
                <w:rStyle w:val="Enfasigrassetto"/>
                <w:rFonts w:ascii="Times" w:eastAsia="Arial" w:hAnsi="Times" w:cs="Times"/>
                <w:bCs w:val="0"/>
                <w:i/>
                <w:color w:val="000000"/>
                <w:sz w:val="20"/>
                <w:szCs w:val="20"/>
              </w:rPr>
              <w:t>____________________________</w:t>
            </w:r>
          </w:p>
          <w:p w:rsidR="000D65EA" w:rsidRDefault="00682F9A">
            <w:r>
              <w:rPr>
                <w:rFonts w:ascii="Arial" w:hAnsi="Arial" w:cs="Arial"/>
                <w:color w:val="000000"/>
                <w:sz w:val="14"/>
                <w:szCs w:val="14"/>
              </w:rPr>
              <w:t xml:space="preserve">[  ] </w:t>
            </w:r>
          </w:p>
          <w:p w:rsidR="000D65EA" w:rsidRDefault="000D65EA"/>
        </w:tc>
      </w:tr>
    </w:tbl>
    <w:p w:rsidR="000D65EA" w:rsidRDefault="00682F9A">
      <w:pPr>
        <w:pBdr>
          <w:top w:val="single" w:sz="4" w:space="1" w:color="00000A"/>
          <w:left w:val="single" w:sz="4" w:space="4" w:color="00000A"/>
          <w:bottom w:val="single" w:sz="4" w:space="1" w:color="00000A"/>
          <w:right w:val="single" w:sz="4" w:space="4" w:color="00000A"/>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rsidR="000D65EA" w:rsidRPr="003C60FB" w:rsidRDefault="00682F9A" w:rsidP="003C60FB">
      <w:pPr>
        <w:pStyle w:val="Text1"/>
        <w:ind w:left="0"/>
        <w:rPr>
          <w:rFonts w:ascii="Arial" w:hAnsi="Arial" w:cs="Arial"/>
          <w:sz w:val="14"/>
          <w:szCs w:val="14"/>
        </w:rPr>
      </w:pPr>
      <w:r w:rsidRPr="003C60FB">
        <w:rPr>
          <w:rFonts w:ascii="Arial" w:hAnsi="Arial" w:cs="Arial"/>
          <w:sz w:val="14"/>
          <w:szCs w:val="14"/>
        </w:rPr>
        <w:t>A conoscenza di quanto prescritto dall’ art. 76 del D.P.R. 28 dicembre 2000 n. 445 sulla responsabilità penale cui può andare incontro in caso di dichiarazioni mendaci, ai sensi e per gli effetti di cui agli art. 46 e 47 del citato D.P.R. n.445/ 2000 e sotto la propria personale responsabilità, per la partecipazione alla procedura di cui all’ oggetto</w:t>
      </w:r>
    </w:p>
    <w:p w:rsidR="000D65EA" w:rsidRDefault="000D65EA">
      <w:pPr>
        <w:pStyle w:val="Corpodeltesto33"/>
        <w:rPr>
          <w:sz w:val="18"/>
        </w:rPr>
      </w:pPr>
    </w:p>
    <w:p w:rsidR="000D65EA" w:rsidRDefault="00682F9A">
      <w:pPr>
        <w:pStyle w:val="Corpodeltesto33"/>
        <w:jc w:val="center"/>
      </w:pPr>
      <w:r>
        <w:rPr>
          <w:rFonts w:eastAsia="Arial" w:cs="Arial"/>
          <w:b w:val="0"/>
          <w:bCs w:val="0"/>
          <w:color w:val="auto"/>
          <w:sz w:val="22"/>
          <w:szCs w:val="18"/>
        </w:rPr>
        <w:t xml:space="preserve">DICHIARA  </w:t>
      </w:r>
    </w:p>
    <w:p w:rsidR="000D65EA" w:rsidRDefault="00682F9A">
      <w:pPr>
        <w:pStyle w:val="ChapterTitle"/>
      </w:pPr>
      <w:r>
        <w:rPr>
          <w:sz w:val="18"/>
          <w:szCs w:val="18"/>
        </w:rPr>
        <w:t>Parte II: Informazioni sull'operatore economico</w:t>
      </w:r>
    </w:p>
    <w:p w:rsidR="000D65EA" w:rsidRDefault="00682F9A">
      <w:pPr>
        <w:pStyle w:val="SectionTitle"/>
      </w:pPr>
      <w:r>
        <w:rPr>
          <w:rFonts w:ascii="Arial" w:hAnsi="Arial" w:cs="Arial"/>
          <w:b w:val="0"/>
          <w:caps/>
          <w:sz w:val="14"/>
          <w:szCs w:val="14"/>
        </w:rPr>
        <w:t>A: Informazioni sull'operatore economico</w:t>
      </w:r>
    </w:p>
    <w:tbl>
      <w:tblPr>
        <w:tblW w:w="0" w:type="auto"/>
        <w:tblInd w:w="-100" w:type="dxa"/>
        <w:tblLayout w:type="fixed"/>
        <w:tblCellMar>
          <w:left w:w="93" w:type="dxa"/>
        </w:tblCellMar>
        <w:tblLook w:val="0000" w:firstRow="0" w:lastRow="0" w:firstColumn="0" w:lastColumn="0" w:noHBand="0" w:noVBand="0"/>
      </w:tblPr>
      <w:tblGrid>
        <w:gridCol w:w="5736"/>
        <w:gridCol w:w="3760"/>
      </w:tblGrid>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4"/>
                <w:szCs w:val="14"/>
              </w:rPr>
              <w:t>Dati identificativi</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pStyle w:val="Text1"/>
              <w:ind w:left="0"/>
            </w:pPr>
            <w:r>
              <w:rPr>
                <w:rFonts w:ascii="Arial" w:hAnsi="Arial" w:cs="Arial"/>
                <w:b/>
                <w:sz w:val="14"/>
                <w:szCs w:val="14"/>
              </w:rPr>
              <w:t>Risposta:</w:t>
            </w:r>
          </w:p>
        </w:tc>
      </w:tr>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NumPar1"/>
              <w:ind w:left="850" w:hanging="850"/>
            </w:pPr>
            <w:r>
              <w:rPr>
                <w:rFonts w:ascii="Arial" w:hAnsi="Arial" w:cs="Arial"/>
                <w:sz w:val="14"/>
                <w:szCs w:val="14"/>
              </w:rPr>
              <w:t>Nome:</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pStyle w:val="Text1"/>
              <w:ind w:left="0"/>
            </w:pPr>
            <w:r>
              <w:rPr>
                <w:rFonts w:ascii="Arial" w:hAnsi="Arial" w:cs="Arial"/>
                <w:sz w:val="14"/>
                <w:szCs w:val="14"/>
              </w:rPr>
              <w:t>[   ]</w:t>
            </w:r>
          </w:p>
        </w:tc>
      </w:tr>
      <w:tr w:rsidR="000D65EA">
        <w:trPr>
          <w:trHeight w:val="826"/>
        </w:trPr>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ind w:left="0"/>
            </w:pPr>
            <w:r>
              <w:rPr>
                <w:rFonts w:ascii="Arial" w:hAnsi="Arial" w:cs="Arial"/>
                <w:sz w:val="14"/>
                <w:szCs w:val="14"/>
              </w:rPr>
              <w:t>Partita IVA, se applicabile:</w:t>
            </w:r>
          </w:p>
          <w:p w:rsidR="000D65EA" w:rsidRDefault="00682F9A">
            <w:pPr>
              <w:pStyle w:val="Text1"/>
              <w:ind w:left="0"/>
            </w:pPr>
            <w:r>
              <w:rPr>
                <w:rFonts w:ascii="Arial" w:hAnsi="Arial" w:cs="Arial"/>
                <w:sz w:val="14"/>
                <w:szCs w:val="14"/>
              </w:rPr>
              <w:t>Se non è applicabile un numero di partita IVA indicare un altro numero di identificazione nazionale, se richiesto e applicabile</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pStyle w:val="Text1"/>
              <w:ind w:left="0"/>
            </w:pPr>
            <w:r>
              <w:rPr>
                <w:rFonts w:ascii="Arial" w:hAnsi="Arial" w:cs="Arial"/>
                <w:sz w:val="14"/>
                <w:szCs w:val="14"/>
              </w:rPr>
              <w:t>[   ]</w:t>
            </w:r>
          </w:p>
          <w:p w:rsidR="000D65EA" w:rsidRDefault="00682F9A">
            <w:pPr>
              <w:pStyle w:val="Text1"/>
              <w:ind w:left="0"/>
            </w:pPr>
            <w:r>
              <w:rPr>
                <w:rFonts w:ascii="Arial" w:hAnsi="Arial" w:cs="Arial"/>
                <w:sz w:val="14"/>
                <w:szCs w:val="14"/>
              </w:rPr>
              <w:t>[   ]</w:t>
            </w:r>
          </w:p>
        </w:tc>
      </w:tr>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ind w:left="0"/>
            </w:pPr>
            <w:r>
              <w:rPr>
                <w:rFonts w:ascii="Arial" w:hAnsi="Arial" w:cs="Arial"/>
                <w:sz w:val="14"/>
                <w:szCs w:val="14"/>
              </w:rPr>
              <w:t xml:space="preserve">Indirizzo postale: </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pStyle w:val="Text1"/>
              <w:ind w:left="0"/>
            </w:pPr>
            <w:r>
              <w:rPr>
                <w:rFonts w:ascii="Arial" w:hAnsi="Arial" w:cs="Arial"/>
                <w:sz w:val="14"/>
                <w:szCs w:val="14"/>
              </w:rPr>
              <w:t>[……………]</w:t>
            </w:r>
          </w:p>
        </w:tc>
      </w:tr>
      <w:tr w:rsidR="000D65EA">
        <w:trPr>
          <w:trHeight w:val="1184"/>
        </w:trPr>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ind w:left="0"/>
            </w:pPr>
            <w:r>
              <w:rPr>
                <w:rFonts w:ascii="Arial" w:hAnsi="Arial" w:cs="Arial"/>
                <w:color w:val="000000"/>
                <w:sz w:val="14"/>
                <w:szCs w:val="14"/>
              </w:rPr>
              <w:t>Persone di contatto (</w:t>
            </w:r>
            <w:r>
              <w:rPr>
                <w:rStyle w:val="Rimandonotaapidipagina10"/>
                <w:rFonts w:ascii="Arial" w:hAnsi="Arial" w:cs="Arial"/>
                <w:color w:val="000000"/>
                <w:sz w:val="14"/>
                <w:szCs w:val="14"/>
              </w:rPr>
              <w:footnoteReference w:id="4"/>
            </w:r>
            <w:r>
              <w:rPr>
                <w:rFonts w:ascii="Arial" w:hAnsi="Arial" w:cs="Arial"/>
                <w:color w:val="000000"/>
                <w:sz w:val="14"/>
                <w:szCs w:val="14"/>
              </w:rPr>
              <w:t>):</w:t>
            </w:r>
          </w:p>
          <w:p w:rsidR="000D65EA" w:rsidRDefault="00682F9A">
            <w:pPr>
              <w:pStyle w:val="Text1"/>
              <w:ind w:left="0"/>
            </w:pPr>
            <w:r>
              <w:rPr>
                <w:rFonts w:ascii="Arial" w:hAnsi="Arial" w:cs="Arial"/>
                <w:color w:val="000000"/>
                <w:sz w:val="14"/>
                <w:szCs w:val="14"/>
              </w:rPr>
              <w:t>Telefono:</w:t>
            </w:r>
          </w:p>
          <w:p w:rsidR="000D65EA" w:rsidRDefault="00682F9A">
            <w:pPr>
              <w:pStyle w:val="Text1"/>
              <w:ind w:left="0"/>
            </w:pPr>
            <w:r>
              <w:rPr>
                <w:rFonts w:ascii="Arial" w:hAnsi="Arial" w:cs="Arial"/>
                <w:color w:val="000000"/>
                <w:sz w:val="14"/>
                <w:szCs w:val="14"/>
              </w:rPr>
              <w:t>PEC o e-mail:</w:t>
            </w:r>
          </w:p>
          <w:p w:rsidR="000D65EA" w:rsidRDefault="00682F9A">
            <w:pPr>
              <w:pStyle w:val="Text1"/>
              <w:ind w:left="0"/>
            </w:pPr>
            <w:r>
              <w:rPr>
                <w:rFonts w:ascii="Arial" w:hAnsi="Arial" w:cs="Arial"/>
                <w:color w:val="000000"/>
                <w:sz w:val="14"/>
                <w:szCs w:val="14"/>
              </w:rPr>
              <w:t>(</w:t>
            </w:r>
            <w:proofErr w:type="gramStart"/>
            <w:r>
              <w:rPr>
                <w:rFonts w:ascii="Arial" w:hAnsi="Arial" w:cs="Arial"/>
                <w:color w:val="000000"/>
                <w:sz w:val="14"/>
                <w:szCs w:val="14"/>
              </w:rPr>
              <w:t>indirizzo</w:t>
            </w:r>
            <w:proofErr w:type="gramEnd"/>
            <w:r>
              <w:rPr>
                <w:rFonts w:ascii="Arial" w:hAnsi="Arial" w:cs="Arial"/>
                <w:color w:val="000000"/>
                <w:sz w:val="14"/>
                <w:szCs w:val="14"/>
              </w:rPr>
              <w:t xml:space="preserve"> Internet o sito web) (</w:t>
            </w:r>
            <w:r>
              <w:rPr>
                <w:rFonts w:ascii="Arial" w:hAnsi="Arial" w:cs="Arial"/>
                <w:i/>
                <w:color w:val="000000"/>
                <w:sz w:val="14"/>
                <w:szCs w:val="14"/>
              </w:rPr>
              <w:t>ove esistente</w:t>
            </w:r>
            <w:r>
              <w:rPr>
                <w:rFonts w:ascii="Arial" w:hAnsi="Arial" w:cs="Arial"/>
                <w:color w:val="000000"/>
                <w:sz w:val="14"/>
                <w:szCs w:val="14"/>
              </w:rPr>
              <w:t>):</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pStyle w:val="Text1"/>
              <w:ind w:left="0"/>
            </w:pPr>
            <w:r>
              <w:rPr>
                <w:rFonts w:ascii="Arial" w:hAnsi="Arial" w:cs="Arial"/>
                <w:sz w:val="14"/>
                <w:szCs w:val="14"/>
              </w:rPr>
              <w:t>[……………]</w:t>
            </w:r>
          </w:p>
          <w:p w:rsidR="000D65EA" w:rsidRDefault="00682F9A">
            <w:pPr>
              <w:pStyle w:val="Text1"/>
              <w:ind w:left="0"/>
            </w:pPr>
            <w:r>
              <w:rPr>
                <w:rFonts w:ascii="Arial" w:hAnsi="Arial" w:cs="Arial"/>
                <w:sz w:val="14"/>
                <w:szCs w:val="14"/>
              </w:rPr>
              <w:t>[……………]</w:t>
            </w:r>
          </w:p>
          <w:p w:rsidR="000D65EA" w:rsidRDefault="00682F9A">
            <w:pPr>
              <w:pStyle w:val="Text1"/>
              <w:ind w:left="0"/>
            </w:pPr>
            <w:r>
              <w:rPr>
                <w:rFonts w:ascii="Arial" w:hAnsi="Arial" w:cs="Arial"/>
                <w:sz w:val="14"/>
                <w:szCs w:val="14"/>
              </w:rPr>
              <w:t>[……………]</w:t>
            </w:r>
          </w:p>
          <w:p w:rsidR="000D65EA" w:rsidRDefault="00682F9A">
            <w:pPr>
              <w:pStyle w:val="Text1"/>
              <w:ind w:left="0"/>
            </w:pPr>
            <w:r>
              <w:rPr>
                <w:rFonts w:ascii="Arial" w:hAnsi="Arial" w:cs="Arial"/>
                <w:sz w:val="14"/>
                <w:szCs w:val="14"/>
              </w:rPr>
              <w:t>[……………]</w:t>
            </w:r>
          </w:p>
        </w:tc>
      </w:tr>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ind w:left="0"/>
            </w:pPr>
            <w:r>
              <w:rPr>
                <w:rFonts w:ascii="Arial" w:hAnsi="Arial" w:cs="Arial"/>
                <w:b/>
                <w:sz w:val="14"/>
                <w:szCs w:val="14"/>
              </w:rPr>
              <w:t>Informazioni generali:</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pStyle w:val="Text1"/>
              <w:ind w:left="0"/>
            </w:pPr>
            <w:r>
              <w:rPr>
                <w:rFonts w:ascii="Arial" w:hAnsi="Arial" w:cs="Arial"/>
                <w:b/>
                <w:sz w:val="14"/>
                <w:szCs w:val="14"/>
              </w:rPr>
              <w:t>Risposta:</w:t>
            </w:r>
          </w:p>
        </w:tc>
      </w:tr>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ind w:left="0"/>
              <w:jc w:val="both"/>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10"/>
                <w:rFonts w:ascii="Arial" w:hAnsi="Arial" w:cs="Arial"/>
                <w:sz w:val="14"/>
                <w:szCs w:val="14"/>
              </w:rPr>
              <w:footnoteReference w:id="5"/>
            </w:r>
            <w:r>
              <w:rPr>
                <w:rFonts w:ascii="Arial" w:hAnsi="Arial" w:cs="Arial"/>
                <w:sz w:val="14"/>
                <w:szCs w:val="14"/>
              </w:rPr>
              <w:t>)?</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pPr>
              <w:pStyle w:val="Text1"/>
              <w:ind w:left="0"/>
            </w:pPr>
            <w:r>
              <w:rPr>
                <w:rFonts w:ascii="Arial" w:hAnsi="Arial" w:cs="Arial"/>
                <w:sz w:val="14"/>
                <w:szCs w:val="14"/>
              </w:rPr>
              <w:t>[]</w:t>
            </w:r>
            <w:r w:rsidR="00682F9A">
              <w:rPr>
                <w:rFonts w:ascii="Arial" w:hAnsi="Arial" w:cs="Arial"/>
                <w:sz w:val="14"/>
                <w:szCs w:val="14"/>
              </w:rPr>
              <w:t xml:space="preserve"> Sì </w:t>
            </w:r>
            <w:r>
              <w:rPr>
                <w:rFonts w:ascii="Arial" w:hAnsi="Arial" w:cs="Arial"/>
                <w:sz w:val="14"/>
                <w:szCs w:val="14"/>
              </w:rPr>
              <w:t>[]</w:t>
            </w:r>
            <w:r w:rsidR="00682F9A">
              <w:rPr>
                <w:rFonts w:ascii="Arial" w:hAnsi="Arial" w:cs="Arial"/>
                <w:sz w:val="14"/>
                <w:szCs w:val="14"/>
              </w:rPr>
              <w:t xml:space="preserve"> No</w:t>
            </w:r>
          </w:p>
        </w:tc>
      </w:tr>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10"/>
                <w:rFonts w:ascii="Arial" w:hAnsi="Arial" w:cs="Arial"/>
                <w:color w:val="000000"/>
                <w:sz w:val="14"/>
                <w:szCs w:val="14"/>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r w:rsidR="003C60FB">
              <w:rPr>
                <w:rFonts w:ascii="Arial" w:hAnsi="Arial" w:cs="Arial"/>
                <w:color w:val="000000"/>
                <w:sz w:val="14"/>
                <w:szCs w:val="14"/>
              </w:rPr>
              <w:t>un</w:t>
            </w:r>
            <w:proofErr w:type="gramStart"/>
            <w:r w:rsidR="003C60FB">
              <w:rPr>
                <w:rFonts w:ascii="Arial" w:hAnsi="Arial" w:cs="Arial"/>
                <w:color w:val="000000"/>
                <w:sz w:val="14"/>
                <w:szCs w:val="14"/>
              </w:rPr>
              <w:t>’”</w:t>
            </w:r>
            <w:r>
              <w:rPr>
                <w:rFonts w:ascii="Arial" w:hAnsi="Arial" w:cs="Arial"/>
                <w:color w:val="000000"/>
                <w:sz w:val="14"/>
                <w:szCs w:val="14"/>
              </w:rPr>
              <w:t>impresa</w:t>
            </w:r>
            <w:proofErr w:type="gramEnd"/>
            <w:r>
              <w:rPr>
                <w:rFonts w:ascii="Arial" w:hAnsi="Arial" w:cs="Arial"/>
                <w:color w:val="000000"/>
                <w:sz w:val="14"/>
                <w:szCs w:val="14"/>
              </w:rPr>
              <w:t xml:space="preserve"> sociale" (</w:t>
            </w:r>
            <w:r>
              <w:rPr>
                <w:rStyle w:val="Rimandonotaapidipagina10"/>
                <w:rFonts w:ascii="Arial" w:hAnsi="Arial" w:cs="Arial"/>
                <w:color w:val="000000"/>
                <w:sz w:val="14"/>
                <w:szCs w:val="14"/>
              </w:rPr>
              <w:footnoteReference w:id="7"/>
            </w:r>
            <w:r>
              <w:rPr>
                <w:rFonts w:ascii="Arial" w:hAnsi="Arial" w:cs="Arial"/>
                <w:color w:val="000000"/>
                <w:sz w:val="14"/>
                <w:szCs w:val="14"/>
              </w:rPr>
              <w:t>) o provvede all'esecuzione del contratto nel contesto di programmi di lavoro protetti (articolo 112 del Codice)?</w:t>
            </w:r>
          </w:p>
          <w:p w:rsidR="000D65EA" w:rsidRDefault="000D65EA">
            <w:pPr>
              <w:pStyle w:val="Text1"/>
              <w:spacing w:before="0" w:after="0"/>
              <w:ind w:left="0"/>
              <w:rPr>
                <w:rFonts w:ascii="Arial" w:hAnsi="Arial" w:cs="Arial"/>
                <w:b/>
                <w:color w:val="000000"/>
                <w:sz w:val="14"/>
                <w:szCs w:val="14"/>
              </w:rPr>
            </w:pPr>
          </w:p>
          <w:p w:rsidR="000D65EA" w:rsidRDefault="00682F9A">
            <w:pPr>
              <w:pStyle w:val="Text1"/>
              <w:spacing w:before="0" w:after="0"/>
              <w:ind w:left="0"/>
            </w:pPr>
            <w:r>
              <w:rPr>
                <w:rFonts w:ascii="Arial" w:hAnsi="Arial" w:cs="Arial"/>
                <w:b/>
                <w:color w:val="000000"/>
                <w:sz w:val="14"/>
                <w:szCs w:val="14"/>
              </w:rPr>
              <w:t>In caso affermativo,</w:t>
            </w:r>
          </w:p>
          <w:p w:rsidR="000D65EA" w:rsidRDefault="000D65EA">
            <w:pPr>
              <w:pStyle w:val="Text1"/>
              <w:spacing w:before="0" w:after="0"/>
              <w:ind w:left="0"/>
              <w:rPr>
                <w:rFonts w:ascii="Arial" w:hAnsi="Arial" w:cs="Arial"/>
                <w:color w:val="000000"/>
                <w:sz w:val="14"/>
                <w:szCs w:val="14"/>
              </w:rPr>
            </w:pPr>
          </w:p>
          <w:p w:rsidR="000D65EA" w:rsidRDefault="00682F9A">
            <w:pPr>
              <w:pStyle w:val="Text1"/>
              <w:spacing w:before="0" w:after="0"/>
              <w:ind w:left="0"/>
              <w:jc w:val="both"/>
            </w:pPr>
            <w:proofErr w:type="gramStart"/>
            <w:r>
              <w:rPr>
                <w:rFonts w:ascii="Arial" w:hAnsi="Arial" w:cs="Arial"/>
                <w:color w:val="000000"/>
                <w:sz w:val="14"/>
                <w:szCs w:val="14"/>
              </w:rPr>
              <w:t>qual</w:t>
            </w:r>
            <w:proofErr w:type="gramEnd"/>
            <w:r>
              <w:rPr>
                <w:rFonts w:ascii="Arial" w:hAnsi="Arial" w:cs="Arial"/>
                <w:color w:val="000000"/>
                <w:sz w:val="14"/>
                <w:szCs w:val="14"/>
              </w:rPr>
              <w:t xml:space="preserve"> è la percentuale corrispondente di lavoratori con disabilità o svantaggiati?</w:t>
            </w:r>
          </w:p>
          <w:p w:rsidR="000D65EA" w:rsidRDefault="00682F9A">
            <w:pPr>
              <w:pStyle w:val="Text1"/>
              <w:ind w:left="0"/>
              <w:jc w:val="both"/>
            </w:pPr>
            <w:r>
              <w:rPr>
                <w:rFonts w:ascii="Arial" w:hAnsi="Arial" w:cs="Arial"/>
                <w:color w:val="000000"/>
                <w:sz w:val="14"/>
                <w:szCs w:val="14"/>
              </w:rPr>
              <w:t xml:space="preserve">Se richiesto, specificare a </w:t>
            </w:r>
            <w:r w:rsidR="003C60FB">
              <w:rPr>
                <w:rFonts w:ascii="Arial" w:hAnsi="Arial" w:cs="Arial"/>
                <w:color w:val="000000"/>
                <w:sz w:val="14"/>
                <w:szCs w:val="14"/>
              </w:rPr>
              <w:t>quale</w:t>
            </w:r>
            <w:r>
              <w:rPr>
                <w:rFonts w:ascii="Arial" w:hAnsi="Arial" w:cs="Arial"/>
                <w:color w:val="000000"/>
                <w:sz w:val="14"/>
                <w:szCs w:val="14"/>
              </w:rPr>
              <w:t xml:space="preserve"> o quali categorie di lavoratori con disabilità o svantaggiati appartengono i dipendenti interessati:</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pPr>
              <w:pStyle w:val="Text1"/>
              <w:spacing w:after="0"/>
              <w:ind w:left="0"/>
            </w:pPr>
            <w:r>
              <w:rPr>
                <w:rFonts w:ascii="Arial" w:hAnsi="Arial" w:cs="Arial"/>
                <w:sz w:val="14"/>
                <w:szCs w:val="14"/>
              </w:rPr>
              <w:t>[]</w:t>
            </w:r>
            <w:r w:rsidR="00682F9A">
              <w:rPr>
                <w:rFonts w:ascii="Arial" w:hAnsi="Arial" w:cs="Arial"/>
                <w:sz w:val="14"/>
                <w:szCs w:val="14"/>
              </w:rPr>
              <w:t xml:space="preserve"> Sì </w:t>
            </w:r>
            <w:r>
              <w:rPr>
                <w:rFonts w:ascii="Arial" w:hAnsi="Arial" w:cs="Arial"/>
                <w:sz w:val="14"/>
                <w:szCs w:val="14"/>
              </w:rPr>
              <w:t>[]</w:t>
            </w:r>
            <w:r w:rsidR="00682F9A">
              <w:rPr>
                <w:rFonts w:ascii="Arial" w:hAnsi="Arial" w:cs="Arial"/>
                <w:sz w:val="14"/>
                <w:szCs w:val="14"/>
              </w:rPr>
              <w:t xml:space="preserve"> No</w:t>
            </w:r>
            <w:r w:rsidR="00682F9A">
              <w:rPr>
                <w:rFonts w:ascii="Arial" w:hAnsi="Arial" w:cs="Arial"/>
                <w:sz w:val="14"/>
                <w:szCs w:val="14"/>
              </w:rPr>
              <w:br/>
            </w:r>
          </w:p>
          <w:p w:rsidR="000D65EA" w:rsidRDefault="000D65EA">
            <w:pPr>
              <w:pStyle w:val="Text1"/>
              <w:spacing w:before="0" w:after="0"/>
              <w:ind w:left="0"/>
              <w:rPr>
                <w:rFonts w:ascii="Arial" w:hAnsi="Arial" w:cs="Arial"/>
                <w:sz w:val="14"/>
                <w:szCs w:val="14"/>
              </w:rPr>
            </w:pPr>
          </w:p>
          <w:p w:rsidR="000D65EA" w:rsidRDefault="000D65EA">
            <w:pPr>
              <w:pStyle w:val="Text1"/>
              <w:spacing w:before="0" w:after="0"/>
              <w:ind w:left="0"/>
              <w:rPr>
                <w:rFonts w:ascii="Arial" w:hAnsi="Arial" w:cs="Arial"/>
                <w:sz w:val="14"/>
                <w:szCs w:val="14"/>
              </w:rPr>
            </w:pPr>
          </w:p>
          <w:p w:rsidR="000D65EA" w:rsidRDefault="000D65EA">
            <w:pPr>
              <w:pStyle w:val="Text1"/>
              <w:spacing w:before="0" w:after="0"/>
              <w:ind w:left="0"/>
              <w:rPr>
                <w:rFonts w:ascii="Arial" w:hAnsi="Arial" w:cs="Arial"/>
                <w:sz w:val="14"/>
                <w:szCs w:val="14"/>
              </w:rPr>
            </w:pPr>
          </w:p>
          <w:p w:rsidR="000D65EA" w:rsidRDefault="000D65EA">
            <w:pPr>
              <w:pStyle w:val="Text1"/>
              <w:spacing w:before="0" w:after="0"/>
              <w:ind w:left="0"/>
              <w:rPr>
                <w:rFonts w:ascii="Arial" w:hAnsi="Arial" w:cs="Arial"/>
                <w:sz w:val="14"/>
                <w:szCs w:val="14"/>
              </w:rPr>
            </w:pPr>
          </w:p>
          <w:p w:rsidR="000D65EA" w:rsidRDefault="00682F9A">
            <w:pPr>
              <w:pStyle w:val="Text1"/>
              <w:spacing w:before="0" w:after="0"/>
              <w:ind w:left="0"/>
            </w:pPr>
            <w:r>
              <w:rPr>
                <w:rFonts w:ascii="Arial" w:hAnsi="Arial" w:cs="Arial"/>
                <w:sz w:val="14"/>
                <w:szCs w:val="14"/>
              </w:rPr>
              <w:t>[……………]</w:t>
            </w:r>
          </w:p>
          <w:p w:rsidR="000D65EA" w:rsidRDefault="000D65EA">
            <w:pPr>
              <w:pStyle w:val="Text1"/>
              <w:spacing w:before="0" w:after="0"/>
              <w:ind w:left="0"/>
              <w:rPr>
                <w:rFonts w:ascii="Arial" w:hAnsi="Arial" w:cs="Arial"/>
                <w:sz w:val="14"/>
                <w:szCs w:val="14"/>
              </w:rPr>
            </w:pPr>
          </w:p>
          <w:p w:rsidR="000D65EA" w:rsidRDefault="000D65EA">
            <w:pPr>
              <w:pStyle w:val="Text1"/>
              <w:spacing w:before="0" w:after="0"/>
              <w:ind w:left="0"/>
              <w:rPr>
                <w:rFonts w:ascii="Arial" w:hAnsi="Arial" w:cs="Arial"/>
                <w:sz w:val="14"/>
                <w:szCs w:val="14"/>
              </w:rPr>
            </w:pPr>
          </w:p>
          <w:p w:rsidR="000D65EA" w:rsidRDefault="000D65EA">
            <w:pPr>
              <w:pStyle w:val="Text1"/>
              <w:spacing w:before="0" w:after="0"/>
              <w:ind w:left="0"/>
              <w:rPr>
                <w:rFonts w:ascii="Arial" w:hAnsi="Arial" w:cs="Arial"/>
                <w:sz w:val="14"/>
                <w:szCs w:val="14"/>
              </w:rPr>
            </w:pPr>
          </w:p>
          <w:p w:rsidR="000D65EA" w:rsidRDefault="00682F9A">
            <w:pPr>
              <w:pStyle w:val="Text1"/>
              <w:spacing w:before="0" w:after="0"/>
              <w:ind w:left="0"/>
            </w:pPr>
            <w:r>
              <w:rPr>
                <w:rFonts w:ascii="Arial" w:hAnsi="Arial" w:cs="Arial"/>
                <w:sz w:val="14"/>
                <w:szCs w:val="14"/>
              </w:rPr>
              <w:t>[…………....]</w:t>
            </w:r>
          </w:p>
          <w:p w:rsidR="000D65EA" w:rsidRDefault="000D65EA">
            <w:pPr>
              <w:pStyle w:val="Text1"/>
              <w:spacing w:before="0" w:after="0"/>
              <w:ind w:left="0"/>
            </w:pPr>
          </w:p>
        </w:tc>
      </w:tr>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ind w:left="0"/>
              <w:jc w:val="both"/>
            </w:pPr>
            <w:r>
              <w:rPr>
                <w:rFonts w:ascii="Arial" w:hAnsi="Arial" w:cs="Arial"/>
                <w:color w:val="000000"/>
                <w:sz w:val="14"/>
                <w:szCs w:val="14"/>
              </w:rPr>
              <w:t xml:space="preserve">Se pertinente: l'operatore economico è iscritto in un elenco ufficiale </w:t>
            </w:r>
            <w:r w:rsidR="003C60FB">
              <w:rPr>
                <w:rFonts w:ascii="Arial" w:hAnsi="Arial" w:cs="Arial"/>
                <w:color w:val="000000"/>
                <w:sz w:val="14"/>
                <w:szCs w:val="14"/>
              </w:rPr>
              <w:t>di imprenditori</w:t>
            </w:r>
            <w:r>
              <w:rPr>
                <w:rFonts w:ascii="Arial" w:eastAsia="Times New Roman" w:hAnsi="Arial" w:cs="Arial"/>
                <w:bCs/>
                <w:color w:val="000000"/>
                <w:sz w:val="14"/>
                <w:szCs w:val="14"/>
              </w:rPr>
              <w:t xml:space="preserve">, fornitori, o prestatori di servizi o possiede una certificazione rilasciata da organismi accreditati, ai sensi dell’articolo 90 del </w:t>
            </w:r>
            <w:r w:rsidR="003C60FB">
              <w:rPr>
                <w:rFonts w:ascii="Arial" w:eastAsia="Times New Roman" w:hAnsi="Arial" w:cs="Arial"/>
                <w:bCs/>
                <w:color w:val="000000"/>
                <w:sz w:val="14"/>
                <w:szCs w:val="14"/>
              </w:rPr>
              <w:t>Codice</w:t>
            </w:r>
            <w:r w:rsidR="003C60FB">
              <w:rPr>
                <w:rFonts w:ascii="Arial" w:hAnsi="Arial" w:cs="Arial"/>
                <w:color w:val="000000"/>
                <w:sz w:val="14"/>
                <w:szCs w:val="14"/>
              </w:rPr>
              <w:t>?</w:t>
            </w:r>
          </w:p>
          <w:p w:rsidR="000D65EA" w:rsidRDefault="00682F9A">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0D65EA" w:rsidRDefault="000D65EA">
            <w:pPr>
              <w:pStyle w:val="Text1"/>
              <w:spacing w:before="0" w:after="0"/>
              <w:ind w:left="0"/>
              <w:rPr>
                <w:rFonts w:ascii="Arial" w:hAnsi="Arial" w:cs="Arial"/>
                <w:color w:val="000000"/>
                <w:sz w:val="14"/>
                <w:szCs w:val="14"/>
              </w:rPr>
            </w:pPr>
          </w:p>
          <w:p w:rsidR="000D65EA" w:rsidRDefault="00682F9A">
            <w:pPr>
              <w:pStyle w:val="Text1"/>
              <w:spacing w:before="0" w:after="0"/>
              <w:ind w:left="0"/>
              <w:jc w:val="both"/>
            </w:pPr>
            <w:r>
              <w:rPr>
                <w:rFonts w:ascii="Arial" w:hAnsi="Arial" w:cs="Arial"/>
                <w:b/>
                <w:color w:val="000000"/>
                <w:sz w:val="14"/>
                <w:szCs w:val="14"/>
              </w:rPr>
              <w:t xml:space="preserve">Rispondere compilando le altre parti di questa sezione, la sezione B e, ove pertinente, la sezione C della presente parte, la parte III, </w:t>
            </w:r>
            <w:r w:rsidR="003C60FB">
              <w:rPr>
                <w:rFonts w:ascii="Arial" w:hAnsi="Arial" w:cs="Arial"/>
                <w:b/>
                <w:color w:val="000000"/>
                <w:sz w:val="14"/>
                <w:szCs w:val="14"/>
              </w:rPr>
              <w:t>la parte</w:t>
            </w:r>
            <w:r>
              <w:rPr>
                <w:rFonts w:ascii="Arial" w:hAnsi="Arial" w:cs="Arial"/>
                <w:b/>
                <w:color w:val="000000"/>
                <w:sz w:val="14"/>
                <w:szCs w:val="14"/>
              </w:rPr>
              <w:t xml:space="preserve"> V se applicabile, e in ogni caso compilare e firmare la parte VI.</w:t>
            </w:r>
          </w:p>
          <w:p w:rsidR="000D65EA" w:rsidRDefault="000D65EA">
            <w:pPr>
              <w:pStyle w:val="Text1"/>
              <w:spacing w:before="0" w:after="0"/>
              <w:ind w:left="0"/>
              <w:rPr>
                <w:rFonts w:ascii="Arial" w:hAnsi="Arial" w:cs="Arial"/>
                <w:color w:val="000000"/>
                <w:sz w:val="12"/>
                <w:szCs w:val="12"/>
              </w:rPr>
            </w:pPr>
          </w:p>
          <w:p w:rsidR="000D65EA" w:rsidRDefault="00682F9A">
            <w:pPr>
              <w:pStyle w:val="Text1"/>
              <w:numPr>
                <w:ilvl w:val="0"/>
                <w:numId w:val="10"/>
              </w:numPr>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rsidR="000D65EA" w:rsidRDefault="000D65EA">
            <w:pPr>
              <w:pStyle w:val="Text1"/>
              <w:spacing w:before="0" w:after="0"/>
              <w:ind w:left="720"/>
              <w:rPr>
                <w:rFonts w:ascii="Arial" w:hAnsi="Arial" w:cs="Arial"/>
                <w:i/>
                <w:color w:val="000000"/>
                <w:sz w:val="14"/>
                <w:szCs w:val="14"/>
              </w:rPr>
            </w:pPr>
          </w:p>
          <w:p w:rsidR="000D65EA" w:rsidRDefault="000D65EA">
            <w:pPr>
              <w:pStyle w:val="Text1"/>
              <w:spacing w:before="0" w:after="0"/>
              <w:ind w:left="720"/>
              <w:rPr>
                <w:rFonts w:ascii="Arial" w:hAnsi="Arial" w:cs="Arial"/>
                <w:i/>
                <w:color w:val="000000"/>
                <w:sz w:val="14"/>
                <w:szCs w:val="14"/>
              </w:rPr>
            </w:pPr>
          </w:p>
          <w:p w:rsidR="000D65EA" w:rsidRDefault="00682F9A">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rsidR="000D65EA" w:rsidRDefault="000D65EA">
            <w:pPr>
              <w:pStyle w:val="Text1"/>
              <w:spacing w:before="0" w:after="0"/>
              <w:ind w:left="284" w:hanging="284"/>
              <w:rPr>
                <w:rFonts w:ascii="Arial" w:hAnsi="Arial" w:cs="Arial"/>
                <w:color w:val="000000"/>
                <w:sz w:val="14"/>
                <w:szCs w:val="14"/>
              </w:rPr>
            </w:pPr>
          </w:p>
          <w:p w:rsidR="000D65EA" w:rsidRDefault="000D65EA">
            <w:pPr>
              <w:pStyle w:val="Text1"/>
              <w:spacing w:before="0" w:after="0"/>
              <w:ind w:left="284" w:hanging="284"/>
              <w:rPr>
                <w:rFonts w:ascii="Arial" w:hAnsi="Arial" w:cs="Arial"/>
                <w:color w:val="000000"/>
                <w:sz w:val="14"/>
                <w:szCs w:val="14"/>
              </w:rPr>
            </w:pPr>
          </w:p>
          <w:p w:rsidR="000D65EA" w:rsidRDefault="000D65EA">
            <w:pPr>
              <w:pStyle w:val="Text1"/>
              <w:spacing w:before="0" w:after="0"/>
              <w:ind w:left="284" w:hanging="284"/>
              <w:rPr>
                <w:rFonts w:ascii="Arial" w:hAnsi="Arial" w:cs="Arial"/>
                <w:color w:val="000000"/>
                <w:sz w:val="14"/>
                <w:szCs w:val="14"/>
              </w:rPr>
            </w:pPr>
          </w:p>
          <w:p w:rsidR="000D65EA" w:rsidRDefault="000D65EA">
            <w:pPr>
              <w:pStyle w:val="Text1"/>
              <w:spacing w:before="0" w:after="0"/>
              <w:ind w:left="284" w:hanging="284"/>
              <w:rPr>
                <w:rFonts w:ascii="Arial" w:hAnsi="Arial" w:cs="Arial"/>
                <w:color w:val="000000"/>
                <w:sz w:val="14"/>
                <w:szCs w:val="14"/>
              </w:rPr>
            </w:pPr>
          </w:p>
          <w:p w:rsidR="000D65EA" w:rsidRDefault="00682F9A">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10"/>
                <w:rFonts w:ascii="Arial" w:hAnsi="Arial" w:cs="Arial"/>
                <w:color w:val="000000"/>
                <w:sz w:val="14"/>
                <w:szCs w:val="14"/>
              </w:rPr>
              <w:footnoteReference w:id="8"/>
            </w:r>
            <w:r>
              <w:rPr>
                <w:rFonts w:ascii="Arial" w:hAnsi="Arial" w:cs="Arial"/>
                <w:color w:val="000000"/>
                <w:sz w:val="14"/>
                <w:szCs w:val="14"/>
              </w:rPr>
              <w:t>):</w:t>
            </w:r>
          </w:p>
          <w:p w:rsidR="000D65EA" w:rsidRDefault="00682F9A">
            <w:pPr>
              <w:pStyle w:val="Text1"/>
              <w:ind w:left="284" w:hanging="284"/>
            </w:pPr>
            <w:r>
              <w:rPr>
                <w:rFonts w:ascii="Arial" w:hAnsi="Arial" w:cs="Arial"/>
                <w:color w:val="000000"/>
                <w:sz w:val="14"/>
                <w:szCs w:val="14"/>
              </w:rPr>
              <w:t>d)    L'iscrizione o la certificazione comprende tutti i criteri di selezione richiesti?</w:t>
            </w:r>
          </w:p>
          <w:p w:rsidR="000D65EA" w:rsidRDefault="00682F9A">
            <w:pPr>
              <w:pStyle w:val="Text1"/>
              <w:ind w:left="0"/>
            </w:pPr>
            <w:r>
              <w:rPr>
                <w:rFonts w:ascii="Arial" w:hAnsi="Arial" w:cs="Arial"/>
                <w:b/>
                <w:color w:val="000000"/>
                <w:sz w:val="14"/>
                <w:szCs w:val="14"/>
              </w:rPr>
              <w:t>In caso di risposta negativa alla lettera d):</w:t>
            </w:r>
          </w:p>
          <w:p w:rsidR="000D65EA" w:rsidRDefault="00682F9A">
            <w:pPr>
              <w:pStyle w:val="Text1"/>
              <w:ind w:left="0"/>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rsidR="000D65EA" w:rsidRDefault="00682F9A">
            <w:pPr>
              <w:pStyle w:val="Text1"/>
              <w:ind w:left="0"/>
            </w:pPr>
            <w:r>
              <w:rPr>
                <w:rFonts w:ascii="Arial" w:hAnsi="Arial" w:cs="Arial"/>
                <w:b/>
                <w:i/>
                <w:color w:val="000000"/>
                <w:sz w:val="14"/>
                <w:szCs w:val="14"/>
              </w:rPr>
              <w:t>SOLO se richiesto dal pertinente avviso o bando o dai documenti di gara:</w:t>
            </w:r>
          </w:p>
          <w:p w:rsidR="000D65EA" w:rsidRDefault="00682F9A">
            <w:pPr>
              <w:pStyle w:val="Text1"/>
              <w:tabs>
                <w:tab w:val="left" w:pos="284"/>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0D65EA" w:rsidRDefault="00682F9A">
            <w:pPr>
              <w:pStyle w:val="Text1"/>
              <w:ind w:left="0" w:hanging="284"/>
            </w:pPr>
            <w:r>
              <w:rPr>
                <w:rFonts w:ascii="Arial" w:eastAsia="Arial" w:hAnsi="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pStyle w:val="Text1"/>
              <w:snapToGrid w:val="0"/>
              <w:ind w:left="0"/>
              <w:rPr>
                <w:rFonts w:ascii="Arial" w:hAnsi="Arial" w:cs="Arial"/>
                <w:color w:val="000000"/>
                <w:sz w:val="15"/>
                <w:szCs w:val="15"/>
              </w:rPr>
            </w:pPr>
          </w:p>
          <w:p w:rsidR="000D65EA" w:rsidRDefault="000D65EA">
            <w:pPr>
              <w:pStyle w:val="Text1"/>
              <w:ind w:left="0"/>
              <w:rPr>
                <w:rFonts w:ascii="Arial" w:hAnsi="Arial" w:cs="Arial"/>
                <w:color w:val="000000"/>
                <w:sz w:val="15"/>
                <w:szCs w:val="15"/>
              </w:rPr>
            </w:pPr>
          </w:p>
          <w:p w:rsidR="000D65EA" w:rsidRDefault="003C60FB">
            <w:pPr>
              <w:pStyle w:val="Text1"/>
              <w:ind w:left="0"/>
            </w:pPr>
            <w:r>
              <w:rPr>
                <w:rFonts w:ascii="Arial" w:hAnsi="Arial" w:cs="Arial"/>
                <w:sz w:val="15"/>
                <w:szCs w:val="15"/>
              </w:rPr>
              <w:t>[]</w:t>
            </w:r>
            <w:r w:rsidR="00682F9A">
              <w:rPr>
                <w:rFonts w:ascii="Arial" w:hAnsi="Arial" w:cs="Arial"/>
                <w:sz w:val="15"/>
                <w:szCs w:val="15"/>
              </w:rPr>
              <w:t xml:space="preserve"> Sì </w:t>
            </w:r>
            <w:r>
              <w:rPr>
                <w:rFonts w:ascii="Arial" w:hAnsi="Arial" w:cs="Arial"/>
                <w:sz w:val="15"/>
                <w:szCs w:val="15"/>
              </w:rPr>
              <w:t>[]</w:t>
            </w:r>
            <w:r w:rsidR="00682F9A">
              <w:rPr>
                <w:rFonts w:ascii="Arial" w:hAnsi="Arial" w:cs="Arial"/>
                <w:sz w:val="15"/>
                <w:szCs w:val="15"/>
              </w:rPr>
              <w:t xml:space="preserve"> No </w:t>
            </w:r>
            <w:r>
              <w:rPr>
                <w:rFonts w:ascii="Arial" w:hAnsi="Arial" w:cs="Arial"/>
                <w:sz w:val="15"/>
                <w:szCs w:val="15"/>
              </w:rPr>
              <w:t>[]</w:t>
            </w:r>
            <w:r w:rsidR="00682F9A">
              <w:rPr>
                <w:rFonts w:ascii="Arial" w:hAnsi="Arial" w:cs="Arial"/>
                <w:sz w:val="15"/>
                <w:szCs w:val="15"/>
              </w:rPr>
              <w:t xml:space="preserve"> Non applicabile</w:t>
            </w:r>
          </w:p>
          <w:p w:rsidR="000D65EA" w:rsidRDefault="000D65EA">
            <w:pPr>
              <w:pStyle w:val="Text1"/>
              <w:ind w:left="0"/>
              <w:rPr>
                <w:rFonts w:ascii="Arial" w:hAnsi="Arial" w:cs="Arial"/>
                <w:sz w:val="15"/>
                <w:szCs w:val="15"/>
              </w:rPr>
            </w:pPr>
          </w:p>
          <w:p w:rsidR="000D65EA" w:rsidRDefault="000D65EA">
            <w:pPr>
              <w:pStyle w:val="Text1"/>
              <w:ind w:left="0"/>
              <w:rPr>
                <w:rFonts w:ascii="Arial" w:hAnsi="Arial" w:cs="Arial"/>
                <w:sz w:val="15"/>
                <w:szCs w:val="15"/>
              </w:rPr>
            </w:pPr>
          </w:p>
          <w:p w:rsidR="000D65EA" w:rsidRDefault="00682F9A">
            <w:pPr>
              <w:pStyle w:val="Text1"/>
              <w:numPr>
                <w:ilvl w:val="0"/>
                <w:numId w:val="4"/>
              </w:numPr>
              <w:spacing w:before="0" w:after="0"/>
              <w:ind w:left="318" w:hanging="318"/>
            </w:pPr>
            <w:r>
              <w:rPr>
                <w:rFonts w:ascii="Arial" w:hAnsi="Arial" w:cs="Arial"/>
                <w:color w:val="000000"/>
                <w:sz w:val="14"/>
                <w:szCs w:val="14"/>
              </w:rPr>
              <w:t>[………….…]</w:t>
            </w:r>
            <w:r>
              <w:rPr>
                <w:rFonts w:ascii="Arial" w:hAnsi="Arial" w:cs="Arial"/>
                <w:color w:val="000000"/>
                <w:sz w:val="14"/>
                <w:szCs w:val="14"/>
              </w:rPr>
              <w:br/>
            </w:r>
          </w:p>
          <w:p w:rsidR="000D65EA" w:rsidRDefault="000D65EA">
            <w:pPr>
              <w:pStyle w:val="Text1"/>
              <w:spacing w:before="0" w:after="0"/>
              <w:ind w:left="0"/>
              <w:rPr>
                <w:rFonts w:ascii="Arial" w:hAnsi="Arial" w:cs="Arial"/>
                <w:color w:val="000000"/>
                <w:sz w:val="14"/>
                <w:szCs w:val="14"/>
              </w:rPr>
            </w:pPr>
          </w:p>
          <w:p w:rsidR="000D65EA" w:rsidRDefault="000D65EA">
            <w:pPr>
              <w:pStyle w:val="Text1"/>
              <w:spacing w:before="0" w:after="0"/>
              <w:ind w:left="0"/>
              <w:rPr>
                <w:rFonts w:ascii="Arial" w:hAnsi="Arial" w:cs="Arial"/>
                <w:color w:val="000000"/>
                <w:sz w:val="14"/>
                <w:szCs w:val="14"/>
              </w:rPr>
            </w:pPr>
          </w:p>
          <w:p w:rsidR="000D65EA" w:rsidRDefault="003C60FB">
            <w:pPr>
              <w:pStyle w:val="Text1"/>
              <w:spacing w:before="0"/>
              <w:ind w:left="318" w:hanging="318"/>
            </w:pPr>
            <w:r>
              <w:rPr>
                <w:rFonts w:ascii="Arial" w:hAnsi="Arial" w:cs="Arial"/>
                <w:color w:val="000000"/>
                <w:sz w:val="14"/>
                <w:szCs w:val="14"/>
              </w:rPr>
              <w:t>b) (</w:t>
            </w:r>
            <w:r w:rsidR="00682F9A">
              <w:rPr>
                <w:rFonts w:ascii="Arial" w:hAnsi="Arial" w:cs="Arial"/>
                <w:color w:val="000000"/>
                <w:sz w:val="14"/>
                <w:szCs w:val="14"/>
              </w:rPr>
              <w:t xml:space="preserve">indirizzo web, autorità o organismo di </w:t>
            </w:r>
            <w:r>
              <w:rPr>
                <w:rFonts w:ascii="Arial" w:hAnsi="Arial" w:cs="Arial"/>
                <w:color w:val="000000"/>
                <w:sz w:val="14"/>
                <w:szCs w:val="14"/>
              </w:rPr>
              <w:t>emanazione, riferimento</w:t>
            </w:r>
            <w:r w:rsidR="00682F9A">
              <w:rPr>
                <w:rFonts w:ascii="Arial" w:hAnsi="Arial" w:cs="Arial"/>
                <w:color w:val="000000"/>
                <w:sz w:val="14"/>
                <w:szCs w:val="14"/>
              </w:rPr>
              <w:t xml:space="preserve"> preciso della documentazione):</w:t>
            </w:r>
          </w:p>
          <w:p w:rsidR="000D65EA" w:rsidRDefault="00682F9A">
            <w:pPr>
              <w:pStyle w:val="Text1"/>
              <w:spacing w:before="0"/>
              <w:ind w:left="0"/>
            </w:pPr>
            <w:r>
              <w:rPr>
                <w:rFonts w:ascii="Arial" w:eastAsia="Arial" w:hAnsi="Arial" w:cs="Arial"/>
                <w:color w:val="000000"/>
                <w:sz w:val="14"/>
                <w:szCs w:val="14"/>
              </w:rPr>
              <w:t xml:space="preserve">        </w:t>
            </w:r>
            <w:r>
              <w:rPr>
                <w:rFonts w:ascii="Arial" w:hAnsi="Arial" w:cs="Arial"/>
                <w:color w:val="000000"/>
                <w:sz w:val="14"/>
                <w:szCs w:val="14"/>
              </w:rPr>
              <w:t>[………..…][…………][……….…][……….…]</w:t>
            </w:r>
          </w:p>
          <w:p w:rsidR="000D65EA" w:rsidRDefault="000D65EA">
            <w:pPr>
              <w:pStyle w:val="Text1"/>
              <w:ind w:left="0"/>
              <w:rPr>
                <w:rFonts w:ascii="Arial" w:hAnsi="Arial" w:cs="Arial"/>
                <w:color w:val="000000"/>
                <w:sz w:val="14"/>
                <w:szCs w:val="14"/>
                <w:highlight w:val="yellow"/>
              </w:rPr>
            </w:pPr>
          </w:p>
          <w:p w:rsidR="000D65EA" w:rsidRDefault="00682F9A">
            <w:pPr>
              <w:pStyle w:val="Text1"/>
              <w:ind w:left="0"/>
            </w:pPr>
            <w:r>
              <w:rPr>
                <w:rFonts w:ascii="Arial" w:hAnsi="Arial" w:cs="Arial"/>
                <w:color w:val="000000"/>
                <w:sz w:val="14"/>
                <w:szCs w:val="14"/>
              </w:rPr>
              <w:t>c) [……</w:t>
            </w:r>
            <w:r w:rsidR="003C60FB">
              <w:rPr>
                <w:rFonts w:ascii="Arial" w:hAnsi="Arial" w:cs="Arial"/>
                <w:color w:val="000000"/>
                <w:sz w:val="14"/>
                <w:szCs w:val="14"/>
              </w:rPr>
              <w:t>……</w:t>
            </w:r>
            <w:proofErr w:type="gramStart"/>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w:t>
            </w:r>
            <w:proofErr w:type="gramEnd"/>
            <w:r>
              <w:rPr>
                <w:rFonts w:ascii="Arial" w:hAnsi="Arial" w:cs="Arial"/>
                <w:color w:val="000000"/>
                <w:sz w:val="14"/>
                <w:szCs w:val="14"/>
              </w:rPr>
              <w:t xml:space="preserve">) </w:t>
            </w:r>
            <w:r w:rsidR="003C60FB">
              <w:rPr>
                <w:rFonts w:ascii="Arial" w:hAnsi="Arial" w:cs="Arial"/>
                <w:color w:val="000000"/>
                <w:sz w:val="14"/>
                <w:szCs w:val="14"/>
              </w:rPr>
              <w:t>[]</w:t>
            </w:r>
            <w:r>
              <w:rPr>
                <w:rFonts w:ascii="Arial" w:hAnsi="Arial" w:cs="Arial"/>
                <w:color w:val="000000"/>
                <w:sz w:val="14"/>
                <w:szCs w:val="14"/>
              </w:rPr>
              <w:t xml:space="preserve"> Sì </w:t>
            </w:r>
            <w:r w:rsidR="003C60FB">
              <w:rPr>
                <w:rFonts w:ascii="Arial" w:hAnsi="Arial" w:cs="Arial"/>
                <w:color w:val="000000"/>
                <w:sz w:val="14"/>
                <w:szCs w:val="14"/>
              </w:rPr>
              <w:t>[]</w:t>
            </w:r>
            <w:r>
              <w:rPr>
                <w:rFonts w:ascii="Arial" w:hAnsi="Arial" w:cs="Arial"/>
                <w:color w:val="000000"/>
                <w:sz w:val="14"/>
                <w:szCs w:val="14"/>
              </w:rPr>
              <w:t xml:space="preserve"> No</w:t>
            </w:r>
          </w:p>
          <w:p w:rsidR="000D65EA" w:rsidRDefault="000D65EA">
            <w:pPr>
              <w:pStyle w:val="Text1"/>
              <w:ind w:left="0"/>
              <w:rPr>
                <w:rFonts w:ascii="Arial" w:hAnsi="Arial" w:cs="Arial"/>
                <w:color w:val="FF0000"/>
                <w:sz w:val="14"/>
                <w:szCs w:val="14"/>
                <w:highlight w:val="yellow"/>
              </w:rPr>
            </w:pPr>
          </w:p>
          <w:p w:rsidR="000D65EA" w:rsidRDefault="000D65EA">
            <w:pPr>
              <w:pStyle w:val="Text1"/>
              <w:ind w:left="0"/>
              <w:rPr>
                <w:rFonts w:ascii="Arial" w:hAnsi="Arial" w:cs="Arial"/>
                <w:color w:val="FF0000"/>
                <w:sz w:val="14"/>
                <w:szCs w:val="14"/>
                <w:highlight w:val="yellow"/>
              </w:rPr>
            </w:pPr>
          </w:p>
          <w:p w:rsidR="000D65EA" w:rsidRDefault="000D65EA">
            <w:pPr>
              <w:pStyle w:val="Text1"/>
              <w:ind w:left="0"/>
              <w:rPr>
                <w:rFonts w:ascii="Arial" w:hAnsi="Arial" w:cs="Arial"/>
                <w:color w:val="FF0000"/>
                <w:sz w:val="14"/>
                <w:szCs w:val="14"/>
                <w:highlight w:val="yellow"/>
              </w:rPr>
            </w:pPr>
          </w:p>
          <w:p w:rsidR="000D65EA" w:rsidRDefault="000D65EA">
            <w:pPr>
              <w:pStyle w:val="Text1"/>
              <w:ind w:left="0"/>
              <w:rPr>
                <w:rFonts w:ascii="Arial" w:hAnsi="Arial" w:cs="Arial"/>
                <w:color w:val="FF0000"/>
                <w:sz w:val="14"/>
                <w:szCs w:val="14"/>
                <w:highlight w:val="yellow"/>
              </w:rPr>
            </w:pPr>
          </w:p>
          <w:p w:rsidR="000D65EA" w:rsidRDefault="000D65EA">
            <w:pPr>
              <w:pStyle w:val="Text1"/>
              <w:ind w:left="0"/>
              <w:rPr>
                <w:rFonts w:ascii="Arial" w:hAnsi="Arial" w:cs="Arial"/>
                <w:color w:val="FF0000"/>
                <w:sz w:val="14"/>
                <w:szCs w:val="14"/>
                <w:highlight w:val="yellow"/>
              </w:rPr>
            </w:pPr>
          </w:p>
          <w:p w:rsidR="000D65EA" w:rsidRDefault="00682F9A">
            <w:pPr>
              <w:pStyle w:val="Text1"/>
              <w:ind w:left="0"/>
            </w:pPr>
            <w:r>
              <w:rPr>
                <w:rFonts w:ascii="Arial" w:hAnsi="Arial" w:cs="Arial"/>
                <w:sz w:val="14"/>
                <w:szCs w:val="14"/>
              </w:rPr>
              <w:t xml:space="preserve">e) </w:t>
            </w:r>
            <w:r w:rsidR="003C60FB">
              <w:rPr>
                <w:rFonts w:ascii="Arial" w:hAnsi="Arial" w:cs="Arial"/>
                <w:sz w:val="14"/>
                <w:szCs w:val="14"/>
              </w:rPr>
              <w:t>[]</w:t>
            </w:r>
            <w:r>
              <w:rPr>
                <w:rFonts w:ascii="Arial" w:hAnsi="Arial" w:cs="Arial"/>
                <w:sz w:val="14"/>
                <w:szCs w:val="14"/>
              </w:rPr>
              <w:t xml:space="preserve"> Sì </w:t>
            </w:r>
            <w:r w:rsidR="003C60FB">
              <w:rPr>
                <w:rFonts w:ascii="Arial" w:hAnsi="Arial" w:cs="Arial"/>
                <w:sz w:val="14"/>
                <w:szCs w:val="14"/>
              </w:rPr>
              <w:t>[]</w:t>
            </w:r>
            <w:r>
              <w:rPr>
                <w:rFonts w:ascii="Arial" w:hAnsi="Arial" w:cs="Arial"/>
                <w:sz w:val="14"/>
                <w:szCs w:val="14"/>
              </w:rPr>
              <w:t xml:space="preserve"> </w:t>
            </w:r>
            <w:proofErr w:type="gramStart"/>
            <w:r>
              <w:rPr>
                <w:rFonts w:ascii="Arial" w:hAnsi="Arial" w:cs="Arial"/>
                <w:sz w:val="14"/>
                <w:szCs w:val="14"/>
              </w:rPr>
              <w:t>No</w:t>
            </w:r>
            <w:r>
              <w:rPr>
                <w:rFonts w:ascii="Arial" w:hAnsi="Arial" w:cs="Arial"/>
                <w:sz w:val="14"/>
                <w:szCs w:val="14"/>
              </w:rPr>
              <w:br/>
            </w:r>
            <w:r>
              <w:rPr>
                <w:rFonts w:ascii="Arial" w:hAnsi="Arial" w:cs="Arial"/>
                <w:sz w:val="14"/>
                <w:szCs w:val="14"/>
              </w:rPr>
              <w:br/>
            </w:r>
            <w:r>
              <w:rPr>
                <w:rFonts w:ascii="Arial" w:hAnsi="Arial" w:cs="Arial"/>
                <w:sz w:val="14"/>
                <w:szCs w:val="14"/>
              </w:rPr>
              <w:br/>
              <w:t>(</w:t>
            </w:r>
            <w:proofErr w:type="gramEnd"/>
            <w:r>
              <w:rPr>
                <w:rFonts w:ascii="Arial" w:hAnsi="Arial" w:cs="Arial"/>
                <w:sz w:val="14"/>
                <w:szCs w:val="14"/>
              </w:rPr>
              <w:t xml:space="preserve">indirizzo web, autorità o organismo di emanazione, riferimento preciso della documentazione) </w:t>
            </w:r>
          </w:p>
          <w:p w:rsidR="000D65EA" w:rsidRDefault="00682F9A">
            <w:pPr>
              <w:pStyle w:val="Text1"/>
              <w:spacing w:before="0"/>
              <w:ind w:left="0"/>
            </w:pPr>
            <w:r>
              <w:rPr>
                <w:rFonts w:ascii="Arial" w:hAnsi="Arial" w:cs="Arial"/>
                <w:sz w:val="14"/>
                <w:szCs w:val="14"/>
              </w:rPr>
              <w:t>[………..…][…………][……….…][……….…]</w:t>
            </w:r>
          </w:p>
        </w:tc>
      </w:tr>
      <w:tr w:rsidR="000D65EA">
        <w:trPr>
          <w:trHeight w:val="771"/>
        </w:trPr>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0D65EA" w:rsidRDefault="00682F9A">
            <w:pPr>
              <w:pStyle w:val="Text1"/>
              <w:ind w:left="0"/>
            </w:pPr>
            <w:proofErr w:type="gramStart"/>
            <w:r>
              <w:rPr>
                <w:rFonts w:ascii="Arial" w:eastAsia="Times New Roman" w:hAnsi="Arial" w:cs="Arial"/>
                <w:bCs/>
                <w:color w:val="000000"/>
                <w:sz w:val="14"/>
                <w:szCs w:val="14"/>
              </w:rPr>
              <w:t>ovvero</w:t>
            </w:r>
            <w:proofErr w:type="gramEnd"/>
            <w:r>
              <w:rPr>
                <w:rFonts w:ascii="Arial" w:eastAsia="Times New Roman" w:hAnsi="Arial" w:cs="Arial"/>
                <w:bCs/>
                <w:color w:val="000000"/>
                <w:sz w:val="14"/>
                <w:szCs w:val="14"/>
              </w:rPr>
              <w:t>,</w:t>
            </w:r>
          </w:p>
          <w:p w:rsidR="000D65EA" w:rsidRDefault="00682F9A">
            <w:pPr>
              <w:pStyle w:val="Text1"/>
              <w:ind w:left="0"/>
              <w:jc w:val="both"/>
            </w:pPr>
            <w:proofErr w:type="gramStart"/>
            <w:r>
              <w:rPr>
                <w:rFonts w:ascii="Arial" w:eastAsia="Times New Roman" w:hAnsi="Arial" w:cs="Arial"/>
                <w:bCs/>
                <w:color w:val="000000"/>
                <w:sz w:val="14"/>
                <w:szCs w:val="14"/>
              </w:rPr>
              <w:t>è</w:t>
            </w:r>
            <w:proofErr w:type="gramEnd"/>
            <w:r>
              <w:rPr>
                <w:rFonts w:ascii="Arial" w:eastAsia="Times New Roman" w:hAnsi="Arial" w:cs="Arial"/>
                <w:bCs/>
                <w:color w:val="000000"/>
                <w:sz w:val="14"/>
                <w:szCs w:val="14"/>
              </w:rPr>
              <w:t xml:space="preserve"> in possesso di attestazione </w:t>
            </w:r>
            <w:r w:rsidR="003C60FB">
              <w:rPr>
                <w:rFonts w:ascii="Arial" w:eastAsia="Times New Roman" w:hAnsi="Arial" w:cs="Arial"/>
                <w:bCs/>
                <w:color w:val="000000"/>
                <w:sz w:val="14"/>
                <w:szCs w:val="14"/>
              </w:rPr>
              <w:t>rilasciata nell’ambito</w:t>
            </w:r>
            <w:r>
              <w:rPr>
                <w:rFonts w:ascii="Arial" w:eastAsia="Times New Roman" w:hAnsi="Arial" w:cs="Arial"/>
                <w:bCs/>
                <w:color w:val="000000"/>
                <w:sz w:val="14"/>
                <w:szCs w:val="14"/>
              </w:rPr>
              <w:t xml:space="preserve"> dei Sistemi di qualificazione di cui all’articolo 134 del Codice, previsti per i settori speciali</w:t>
            </w:r>
          </w:p>
          <w:p w:rsidR="000D65EA" w:rsidRDefault="00682F9A">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0D65EA" w:rsidRDefault="000D65EA">
            <w:pPr>
              <w:pStyle w:val="Text1"/>
              <w:spacing w:before="0" w:after="0"/>
              <w:ind w:left="0"/>
              <w:rPr>
                <w:rFonts w:ascii="Arial" w:hAnsi="Arial" w:cs="Arial"/>
                <w:color w:val="000000"/>
                <w:sz w:val="14"/>
                <w:szCs w:val="14"/>
              </w:rPr>
            </w:pPr>
          </w:p>
          <w:p w:rsidR="000D65EA" w:rsidRDefault="00682F9A">
            <w:pPr>
              <w:pStyle w:val="Text1"/>
              <w:numPr>
                <w:ilvl w:val="0"/>
                <w:numId w:val="12"/>
              </w:numPr>
              <w:spacing w:before="0" w:after="0"/>
              <w:ind w:left="284" w:hanging="284"/>
              <w:jc w:val="both"/>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rsidR="000D65EA" w:rsidRDefault="000D65EA">
            <w:pPr>
              <w:pStyle w:val="Text1"/>
              <w:spacing w:before="0" w:after="0"/>
              <w:ind w:left="720"/>
              <w:rPr>
                <w:rFonts w:ascii="Arial" w:hAnsi="Arial" w:cs="Arial"/>
                <w:i/>
                <w:color w:val="000000"/>
                <w:sz w:val="14"/>
                <w:szCs w:val="14"/>
              </w:rPr>
            </w:pPr>
          </w:p>
          <w:p w:rsidR="000D65EA" w:rsidRDefault="00682F9A">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rsidR="000D65EA" w:rsidRDefault="000D65EA">
            <w:pPr>
              <w:pStyle w:val="Text1"/>
              <w:spacing w:before="0" w:after="0"/>
              <w:ind w:left="284" w:hanging="284"/>
              <w:rPr>
                <w:rFonts w:ascii="Arial" w:hAnsi="Arial" w:cs="Arial"/>
                <w:color w:val="000000"/>
                <w:sz w:val="14"/>
                <w:szCs w:val="14"/>
              </w:rPr>
            </w:pPr>
          </w:p>
          <w:p w:rsidR="000D65EA" w:rsidRDefault="000D65EA">
            <w:pPr>
              <w:pStyle w:val="Text1"/>
              <w:spacing w:before="0" w:after="0"/>
              <w:ind w:left="284" w:hanging="284"/>
              <w:rPr>
                <w:rFonts w:ascii="Arial" w:hAnsi="Arial" w:cs="Arial"/>
                <w:color w:val="000000"/>
                <w:sz w:val="14"/>
                <w:szCs w:val="14"/>
              </w:rPr>
            </w:pPr>
          </w:p>
          <w:p w:rsidR="000D65EA" w:rsidRDefault="000D65EA">
            <w:pPr>
              <w:pStyle w:val="Text1"/>
              <w:spacing w:before="0" w:after="0"/>
              <w:ind w:left="284" w:hanging="284"/>
              <w:rPr>
                <w:rFonts w:ascii="Arial" w:hAnsi="Arial" w:cs="Arial"/>
                <w:color w:val="000000"/>
                <w:sz w:val="14"/>
                <w:szCs w:val="14"/>
              </w:rPr>
            </w:pPr>
          </w:p>
          <w:p w:rsidR="000D65EA" w:rsidRDefault="000D65EA">
            <w:pPr>
              <w:pStyle w:val="Text1"/>
              <w:spacing w:before="0" w:after="0"/>
              <w:ind w:left="284" w:hanging="284"/>
              <w:rPr>
                <w:rFonts w:ascii="Arial" w:hAnsi="Arial" w:cs="Arial"/>
                <w:color w:val="000000"/>
                <w:sz w:val="14"/>
                <w:szCs w:val="14"/>
              </w:rPr>
            </w:pPr>
          </w:p>
          <w:p w:rsidR="000D65EA" w:rsidRDefault="000D65EA">
            <w:pPr>
              <w:pStyle w:val="Text1"/>
              <w:spacing w:before="0" w:after="0"/>
              <w:ind w:left="284" w:hanging="284"/>
              <w:rPr>
                <w:rFonts w:ascii="Arial" w:hAnsi="Arial" w:cs="Arial"/>
                <w:color w:val="000000"/>
                <w:sz w:val="14"/>
                <w:szCs w:val="14"/>
              </w:rPr>
            </w:pPr>
          </w:p>
          <w:p w:rsidR="000D65EA" w:rsidRDefault="000D65EA">
            <w:pPr>
              <w:pStyle w:val="Text1"/>
              <w:spacing w:before="0" w:after="0"/>
              <w:ind w:left="284" w:hanging="284"/>
              <w:rPr>
                <w:rFonts w:ascii="Arial" w:hAnsi="Arial" w:cs="Arial"/>
                <w:color w:val="000000"/>
                <w:sz w:val="14"/>
                <w:szCs w:val="14"/>
              </w:rPr>
            </w:pPr>
          </w:p>
          <w:p w:rsidR="000D65EA" w:rsidRDefault="00682F9A">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rsidR="000D65EA" w:rsidRDefault="000D65EA">
            <w:pPr>
              <w:pStyle w:val="Text1"/>
              <w:spacing w:before="0" w:after="0"/>
              <w:ind w:left="284" w:hanging="284"/>
              <w:rPr>
                <w:rFonts w:ascii="Arial" w:hAnsi="Arial" w:cs="Arial"/>
                <w:color w:val="000000"/>
                <w:sz w:val="14"/>
                <w:szCs w:val="14"/>
              </w:rPr>
            </w:pPr>
          </w:p>
          <w:p w:rsidR="000D65EA" w:rsidRDefault="00682F9A">
            <w:pPr>
              <w:pStyle w:val="Text1"/>
              <w:ind w:left="284" w:hanging="284"/>
              <w:jc w:val="both"/>
            </w:pPr>
            <w:r>
              <w:rPr>
                <w:rFonts w:ascii="Arial" w:hAnsi="Arial" w:cs="Arial"/>
                <w:color w:val="000000"/>
                <w:sz w:val="14"/>
                <w:szCs w:val="14"/>
              </w:rPr>
              <w:t>d)    L'attestazione di qualificazione comprende tutti i criteri di selezione richiesti?</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pStyle w:val="Text1"/>
              <w:snapToGrid w:val="0"/>
              <w:ind w:left="0"/>
              <w:rPr>
                <w:rFonts w:ascii="Arial" w:hAnsi="Arial" w:cs="Arial"/>
                <w:strike/>
                <w:color w:val="000000"/>
                <w:sz w:val="14"/>
                <w:szCs w:val="14"/>
              </w:rPr>
            </w:pPr>
          </w:p>
          <w:p w:rsidR="000D65EA" w:rsidRDefault="003C60FB">
            <w:pPr>
              <w:pStyle w:val="Text1"/>
              <w:ind w:left="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0D65EA">
            <w:pPr>
              <w:pStyle w:val="Text1"/>
              <w:ind w:left="0"/>
              <w:rPr>
                <w:rFonts w:ascii="Arial" w:hAnsi="Arial" w:cs="Arial"/>
                <w:color w:val="000000"/>
                <w:sz w:val="14"/>
                <w:szCs w:val="14"/>
              </w:rPr>
            </w:pPr>
          </w:p>
          <w:p w:rsidR="000D65EA" w:rsidRDefault="000D65EA">
            <w:pPr>
              <w:pStyle w:val="Text1"/>
              <w:ind w:left="0"/>
              <w:rPr>
                <w:rFonts w:ascii="Arial" w:hAnsi="Arial" w:cs="Arial"/>
                <w:color w:val="000000"/>
                <w:sz w:val="14"/>
                <w:szCs w:val="14"/>
              </w:rPr>
            </w:pPr>
          </w:p>
          <w:p w:rsidR="000D65EA" w:rsidRDefault="003C60FB">
            <w:pPr>
              <w:pStyle w:val="Text1"/>
              <w:ind w:left="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0D65EA">
            <w:pPr>
              <w:pStyle w:val="Text1"/>
              <w:ind w:left="0"/>
              <w:rPr>
                <w:rFonts w:ascii="Arial" w:hAnsi="Arial" w:cs="Arial"/>
                <w:color w:val="000000"/>
                <w:sz w:val="14"/>
                <w:szCs w:val="14"/>
              </w:rPr>
            </w:pPr>
          </w:p>
          <w:p w:rsidR="000D65EA" w:rsidRDefault="00682F9A">
            <w:pPr>
              <w:pStyle w:val="Text1"/>
              <w:numPr>
                <w:ilvl w:val="0"/>
                <w:numId w:val="11"/>
              </w:numPr>
              <w:spacing w:before="0" w:after="0"/>
              <w:ind w:left="318"/>
            </w:pPr>
            <w:r>
              <w:rPr>
                <w:rFonts w:ascii="Arial" w:hAnsi="Arial" w:cs="Arial"/>
                <w:color w:val="000000"/>
                <w:sz w:val="14"/>
                <w:szCs w:val="14"/>
              </w:rPr>
              <w:t>[………….…]</w:t>
            </w:r>
            <w:r>
              <w:rPr>
                <w:rFonts w:ascii="Arial" w:hAnsi="Arial" w:cs="Arial"/>
                <w:color w:val="000000"/>
                <w:sz w:val="14"/>
                <w:szCs w:val="14"/>
              </w:rPr>
              <w:br/>
            </w:r>
          </w:p>
          <w:p w:rsidR="000D65EA" w:rsidRDefault="000D65EA">
            <w:pPr>
              <w:pStyle w:val="Text1"/>
              <w:spacing w:before="0" w:after="0"/>
              <w:ind w:left="0"/>
              <w:rPr>
                <w:rFonts w:ascii="Arial" w:hAnsi="Arial" w:cs="Arial"/>
                <w:color w:val="000000"/>
                <w:sz w:val="14"/>
                <w:szCs w:val="14"/>
              </w:rPr>
            </w:pPr>
          </w:p>
          <w:p w:rsidR="000D65EA" w:rsidRDefault="003C60FB">
            <w:pPr>
              <w:pStyle w:val="Text1"/>
              <w:spacing w:before="0"/>
              <w:ind w:left="318" w:hanging="318"/>
            </w:pPr>
            <w:r>
              <w:rPr>
                <w:rFonts w:ascii="Arial" w:hAnsi="Arial" w:cs="Arial"/>
                <w:color w:val="000000"/>
                <w:sz w:val="14"/>
                <w:szCs w:val="14"/>
              </w:rPr>
              <w:t>b) (</w:t>
            </w:r>
            <w:r w:rsidR="00682F9A">
              <w:rPr>
                <w:rFonts w:ascii="Arial" w:hAnsi="Arial" w:cs="Arial"/>
                <w:color w:val="000000"/>
                <w:sz w:val="14"/>
                <w:szCs w:val="14"/>
              </w:rPr>
              <w:t xml:space="preserve">indirizzo web, autorità o organismo di </w:t>
            </w:r>
            <w:r>
              <w:rPr>
                <w:rFonts w:ascii="Arial" w:hAnsi="Arial" w:cs="Arial"/>
                <w:color w:val="000000"/>
                <w:sz w:val="14"/>
                <w:szCs w:val="14"/>
              </w:rPr>
              <w:t>emanazione, riferimento</w:t>
            </w:r>
            <w:r w:rsidR="00682F9A">
              <w:rPr>
                <w:rFonts w:ascii="Arial" w:hAnsi="Arial" w:cs="Arial"/>
                <w:color w:val="000000"/>
                <w:sz w:val="14"/>
                <w:szCs w:val="14"/>
              </w:rPr>
              <w:t xml:space="preserve"> preciso della documentazione):</w:t>
            </w:r>
          </w:p>
          <w:p w:rsidR="000D65EA" w:rsidRDefault="00682F9A">
            <w:pPr>
              <w:pStyle w:val="Text1"/>
              <w:spacing w:before="0" w:after="0"/>
              <w:ind w:left="0"/>
            </w:pPr>
            <w:r>
              <w:rPr>
                <w:rFonts w:ascii="Arial" w:eastAsia="Arial" w:hAnsi="Arial" w:cs="Arial"/>
                <w:color w:val="000000"/>
                <w:sz w:val="14"/>
                <w:szCs w:val="14"/>
              </w:rPr>
              <w:t xml:space="preserve">        </w:t>
            </w:r>
            <w:r>
              <w:rPr>
                <w:rFonts w:ascii="Arial" w:hAnsi="Arial" w:cs="Arial"/>
                <w:color w:val="000000"/>
                <w:sz w:val="14"/>
                <w:szCs w:val="14"/>
              </w:rPr>
              <w:t>[………..…][…………][……….…][……….…]</w:t>
            </w:r>
          </w:p>
          <w:p w:rsidR="000D65EA" w:rsidRDefault="000D65EA">
            <w:pPr>
              <w:pStyle w:val="Text1"/>
              <w:tabs>
                <w:tab w:val="left" w:pos="318"/>
              </w:tabs>
              <w:spacing w:before="0" w:after="0"/>
              <w:ind w:left="0"/>
              <w:rPr>
                <w:rFonts w:ascii="Arial" w:hAnsi="Arial" w:cs="Arial"/>
                <w:color w:val="000000"/>
                <w:sz w:val="14"/>
                <w:szCs w:val="14"/>
              </w:rPr>
            </w:pPr>
          </w:p>
          <w:p w:rsidR="000D65EA" w:rsidRDefault="00682F9A">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0D65EA" w:rsidRDefault="00682F9A">
            <w:pPr>
              <w:pStyle w:val="Text1"/>
              <w:ind w:left="0"/>
            </w:pPr>
            <w:r>
              <w:rPr>
                <w:rFonts w:ascii="Arial" w:hAnsi="Arial" w:cs="Arial"/>
                <w:color w:val="000000"/>
                <w:sz w:val="14"/>
                <w:szCs w:val="14"/>
              </w:rPr>
              <w:t xml:space="preserve">d) </w:t>
            </w:r>
            <w:r w:rsidR="003C60FB">
              <w:rPr>
                <w:rFonts w:ascii="Arial" w:hAnsi="Arial" w:cs="Arial"/>
                <w:color w:val="000000"/>
                <w:sz w:val="14"/>
                <w:szCs w:val="14"/>
              </w:rPr>
              <w:t>[]</w:t>
            </w:r>
            <w:r>
              <w:rPr>
                <w:rFonts w:ascii="Arial" w:hAnsi="Arial" w:cs="Arial"/>
                <w:color w:val="000000"/>
                <w:sz w:val="14"/>
                <w:szCs w:val="14"/>
              </w:rPr>
              <w:t xml:space="preserve"> Sì </w:t>
            </w:r>
            <w:r w:rsidR="003C60FB">
              <w:rPr>
                <w:rFonts w:ascii="Arial" w:hAnsi="Arial" w:cs="Arial"/>
                <w:color w:val="000000"/>
                <w:sz w:val="14"/>
                <w:szCs w:val="14"/>
              </w:rPr>
              <w:t>[]</w:t>
            </w:r>
            <w:r>
              <w:rPr>
                <w:rFonts w:ascii="Arial" w:hAnsi="Arial" w:cs="Arial"/>
                <w:color w:val="000000"/>
                <w:sz w:val="14"/>
                <w:szCs w:val="14"/>
              </w:rPr>
              <w:t xml:space="preserve"> No</w:t>
            </w:r>
          </w:p>
        </w:tc>
      </w:tr>
      <w:tr w:rsidR="000D65EA">
        <w:trPr>
          <w:trHeight w:val="594"/>
        </w:trPr>
        <w:tc>
          <w:tcPr>
            <w:tcW w:w="9496" w:type="dxa"/>
            <w:gridSpan w:val="2"/>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 xml:space="preserve">gli operatori economici, iscritti in elenchi di cui all’articolo 90 del Codice o in </w:t>
            </w:r>
            <w:r w:rsidR="003C60FB">
              <w:rPr>
                <w:rFonts w:ascii="Arial" w:eastAsia="Times New Roman" w:hAnsi="Arial" w:cs="Arial"/>
                <w:b/>
                <w:bCs/>
                <w:color w:val="000000"/>
                <w:sz w:val="14"/>
                <w:szCs w:val="14"/>
              </w:rPr>
              <w:t>possesso di</w:t>
            </w:r>
            <w:r>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5"/>
                <w:szCs w:val="15"/>
              </w:rPr>
              <w:t>Forma della partecipazione:</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pStyle w:val="Text1"/>
              <w:ind w:left="0"/>
            </w:pPr>
            <w:r>
              <w:rPr>
                <w:rFonts w:ascii="Arial" w:hAnsi="Arial" w:cs="Arial"/>
                <w:b/>
                <w:sz w:val="15"/>
                <w:szCs w:val="15"/>
              </w:rPr>
              <w:t>Risposta:</w:t>
            </w:r>
          </w:p>
        </w:tc>
      </w:tr>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ind w:left="0"/>
            </w:pPr>
            <w:r>
              <w:rPr>
                <w:rFonts w:ascii="Arial" w:hAnsi="Arial" w:cs="Arial"/>
                <w:sz w:val="14"/>
                <w:szCs w:val="14"/>
              </w:rPr>
              <w:t>L'operatore economico partecipa alla procedura di appalto insieme ad altri (</w:t>
            </w:r>
            <w:r>
              <w:rPr>
                <w:rStyle w:val="Rimandonotaapidipagina10"/>
                <w:rFonts w:ascii="Arial" w:hAnsi="Arial" w:cs="Arial"/>
                <w:sz w:val="14"/>
                <w:szCs w:val="14"/>
              </w:rPr>
              <w:footnoteReference w:id="9"/>
            </w:r>
            <w:r>
              <w:rPr>
                <w:rFonts w:ascii="Arial" w:hAnsi="Arial" w:cs="Arial"/>
                <w:sz w:val="14"/>
                <w:szCs w:val="14"/>
              </w:rPr>
              <w:t>)?</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pPr>
              <w:pStyle w:val="Text1"/>
              <w:ind w:left="0"/>
            </w:pPr>
            <w:r>
              <w:rPr>
                <w:rFonts w:ascii="Arial" w:hAnsi="Arial" w:cs="Arial"/>
                <w:sz w:val="15"/>
                <w:szCs w:val="15"/>
              </w:rPr>
              <w:t>[]</w:t>
            </w:r>
            <w:r w:rsidR="00682F9A">
              <w:rPr>
                <w:rFonts w:ascii="Arial" w:hAnsi="Arial" w:cs="Arial"/>
                <w:sz w:val="15"/>
                <w:szCs w:val="15"/>
              </w:rPr>
              <w:t xml:space="preserve"> Sì </w:t>
            </w:r>
            <w:r>
              <w:rPr>
                <w:rFonts w:ascii="Arial" w:hAnsi="Arial" w:cs="Arial"/>
                <w:sz w:val="15"/>
                <w:szCs w:val="15"/>
              </w:rPr>
              <w:t>[]</w:t>
            </w:r>
            <w:r w:rsidR="00682F9A">
              <w:rPr>
                <w:rFonts w:ascii="Arial" w:hAnsi="Arial" w:cs="Arial"/>
                <w:sz w:val="15"/>
                <w:szCs w:val="15"/>
              </w:rPr>
              <w:t xml:space="preserve"> No</w:t>
            </w:r>
          </w:p>
        </w:tc>
      </w:tr>
      <w:tr w:rsidR="000D65EA">
        <w:tc>
          <w:tcPr>
            <w:tcW w:w="9496" w:type="dxa"/>
            <w:gridSpan w:val="2"/>
            <w:tcBorders>
              <w:top w:val="single" w:sz="4" w:space="0" w:color="00000A"/>
              <w:left w:val="single" w:sz="4" w:space="0" w:color="00000A"/>
              <w:bottom w:val="single" w:sz="4" w:space="0" w:color="00000A"/>
              <w:right w:val="single" w:sz="4" w:space="0" w:color="00000A"/>
            </w:tcBorders>
            <w:shd w:val="clear" w:color="auto" w:fill="BFBFBF"/>
          </w:tcPr>
          <w:p w:rsidR="000D65EA" w:rsidRDefault="00682F9A">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0D65EA" w:rsidRDefault="00682F9A">
            <w:pPr>
              <w:pStyle w:val="Text1"/>
              <w:numPr>
                <w:ilvl w:val="0"/>
                <w:numId w:val="5"/>
              </w:numPr>
              <w:spacing w:after="0"/>
              <w:ind w:left="284" w:hanging="284"/>
              <w:jc w:val="both"/>
            </w:pPr>
            <w:r>
              <w:rPr>
                <w:rFonts w:ascii="Arial" w:hAnsi="Arial" w:cs="Arial"/>
                <w:color w:val="000000"/>
                <w:sz w:val="14"/>
                <w:szCs w:val="14"/>
              </w:rPr>
              <w:lastRenderedPageBreak/>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r w:rsidR="003C60FB">
              <w:rPr>
                <w:rFonts w:ascii="Arial" w:hAnsi="Arial" w:cs="Arial"/>
                <w:color w:val="000000"/>
                <w:sz w:val="14"/>
                <w:szCs w:val="14"/>
              </w:rPr>
              <w:t>Codice (</w:t>
            </w:r>
            <w:r>
              <w:rPr>
                <w:rFonts w:ascii="Arial" w:hAnsi="Arial" w:cs="Arial"/>
                <w:color w:val="000000"/>
                <w:sz w:val="14"/>
                <w:szCs w:val="14"/>
              </w:rPr>
              <w:t xml:space="preserve">capofila, responsabile di compiti </w:t>
            </w:r>
            <w:r w:rsidR="003C60FB">
              <w:rPr>
                <w:rFonts w:ascii="Arial" w:hAnsi="Arial" w:cs="Arial"/>
                <w:color w:val="000000"/>
                <w:sz w:val="14"/>
                <w:szCs w:val="14"/>
              </w:rPr>
              <w:t>specifici, cc</w:t>
            </w:r>
            <w:r>
              <w:rPr>
                <w:rFonts w:ascii="Arial" w:hAnsi="Arial" w:cs="Arial"/>
                <w:color w:val="000000"/>
                <w:sz w:val="14"/>
                <w:szCs w:val="14"/>
              </w:rPr>
              <w:t>.):</w:t>
            </w:r>
          </w:p>
          <w:p w:rsidR="000D65EA" w:rsidRDefault="000D65EA">
            <w:pPr>
              <w:pStyle w:val="Text1"/>
              <w:spacing w:before="0" w:after="0"/>
              <w:ind w:left="284"/>
              <w:rPr>
                <w:rFonts w:ascii="Arial" w:hAnsi="Arial" w:cs="Arial"/>
                <w:color w:val="000000"/>
                <w:sz w:val="14"/>
                <w:szCs w:val="14"/>
              </w:rPr>
            </w:pPr>
          </w:p>
          <w:p w:rsidR="000D65EA" w:rsidRDefault="00682F9A">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0D65EA" w:rsidRDefault="00682F9A">
            <w:pPr>
              <w:pStyle w:val="Text1"/>
              <w:spacing w:before="0" w:after="0"/>
              <w:ind w:left="284" w:hanging="284"/>
            </w:pPr>
            <w:r>
              <w:rPr>
                <w:rFonts w:ascii="Arial" w:hAnsi="Arial" w:cs="Arial"/>
                <w:color w:val="000000"/>
                <w:sz w:val="14"/>
                <w:szCs w:val="14"/>
              </w:rPr>
              <w:t>c)   Se pertinente, indicare il nome del raggruppamento partecipante:</w:t>
            </w:r>
          </w:p>
          <w:p w:rsidR="000D65EA" w:rsidRDefault="000D65EA">
            <w:pPr>
              <w:pStyle w:val="Text1"/>
              <w:spacing w:before="0" w:after="0"/>
              <w:ind w:left="0"/>
              <w:rPr>
                <w:rFonts w:ascii="Arial" w:hAnsi="Arial" w:cs="Arial"/>
                <w:b/>
                <w:color w:val="000000"/>
                <w:sz w:val="14"/>
                <w:szCs w:val="14"/>
              </w:rPr>
            </w:pPr>
          </w:p>
          <w:p w:rsidR="000D65EA" w:rsidRDefault="00682F9A">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pStyle w:val="Text1"/>
              <w:snapToGrid w:val="0"/>
              <w:spacing w:before="0" w:after="0"/>
              <w:ind w:left="0"/>
              <w:rPr>
                <w:rFonts w:ascii="Arial" w:hAnsi="Arial" w:cs="Arial"/>
                <w:color w:val="000000"/>
                <w:sz w:val="15"/>
                <w:szCs w:val="15"/>
              </w:rPr>
            </w:pPr>
          </w:p>
          <w:p w:rsidR="000D65EA" w:rsidRDefault="000D65EA">
            <w:pPr>
              <w:pStyle w:val="Text1"/>
              <w:spacing w:before="0" w:after="0"/>
              <w:ind w:left="0"/>
              <w:rPr>
                <w:rFonts w:ascii="Arial" w:hAnsi="Arial" w:cs="Arial"/>
                <w:color w:val="000000"/>
                <w:sz w:val="15"/>
                <w:szCs w:val="15"/>
              </w:rPr>
            </w:pPr>
          </w:p>
          <w:p w:rsidR="000D65EA" w:rsidRDefault="000D65EA">
            <w:pPr>
              <w:pStyle w:val="Text1"/>
              <w:spacing w:before="0" w:after="0"/>
              <w:ind w:left="0"/>
              <w:rPr>
                <w:rFonts w:ascii="Arial" w:hAnsi="Arial" w:cs="Arial"/>
                <w:color w:val="000000"/>
                <w:sz w:val="15"/>
                <w:szCs w:val="15"/>
              </w:rPr>
            </w:pPr>
          </w:p>
          <w:p w:rsidR="000D65EA" w:rsidRDefault="000D65EA">
            <w:pPr>
              <w:pStyle w:val="Text1"/>
              <w:spacing w:before="0" w:after="0"/>
              <w:ind w:left="0"/>
              <w:rPr>
                <w:rFonts w:ascii="Arial" w:hAnsi="Arial" w:cs="Arial"/>
                <w:color w:val="000000"/>
                <w:sz w:val="15"/>
                <w:szCs w:val="15"/>
              </w:rPr>
            </w:pPr>
          </w:p>
          <w:p w:rsidR="000D65EA" w:rsidRDefault="000D65EA">
            <w:pPr>
              <w:pStyle w:val="Text1"/>
              <w:spacing w:before="0" w:after="0"/>
              <w:ind w:left="0"/>
              <w:rPr>
                <w:rFonts w:ascii="Arial" w:hAnsi="Arial" w:cs="Arial"/>
                <w:color w:val="000000"/>
                <w:sz w:val="15"/>
                <w:szCs w:val="15"/>
              </w:rPr>
            </w:pPr>
          </w:p>
          <w:p w:rsidR="000D65EA" w:rsidRDefault="00682F9A">
            <w:pPr>
              <w:pStyle w:val="Text1"/>
              <w:spacing w:before="0" w:after="0"/>
              <w:ind w:left="0"/>
            </w:pPr>
            <w:proofErr w:type="gramStart"/>
            <w:r>
              <w:rPr>
                <w:rFonts w:ascii="Arial" w:hAnsi="Arial" w:cs="Arial"/>
                <w:color w:val="000000"/>
                <w:sz w:val="15"/>
                <w:szCs w:val="15"/>
              </w:rPr>
              <w:lastRenderedPageBreak/>
              <w:t>a</w:t>
            </w:r>
            <w:proofErr w:type="gramEnd"/>
            <w:r>
              <w:rPr>
                <w:rFonts w:ascii="Arial" w:hAnsi="Arial" w:cs="Arial"/>
                <w:color w:val="000000"/>
                <w:sz w:val="15"/>
                <w:szCs w:val="15"/>
              </w:rPr>
              <w:t>): [……</w:t>
            </w:r>
            <w:r w:rsidR="003C60FB">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0D65EA" w:rsidRDefault="000D65EA">
            <w:pPr>
              <w:pStyle w:val="Text1"/>
              <w:spacing w:before="0" w:after="0"/>
              <w:ind w:left="0"/>
              <w:rPr>
                <w:rFonts w:ascii="Arial" w:hAnsi="Arial" w:cs="Arial"/>
                <w:color w:val="000000"/>
                <w:sz w:val="15"/>
                <w:szCs w:val="15"/>
              </w:rPr>
            </w:pPr>
          </w:p>
          <w:p w:rsidR="000D65EA" w:rsidRDefault="00682F9A">
            <w:pPr>
              <w:pStyle w:val="Text1"/>
              <w:spacing w:before="0" w:after="0"/>
              <w:ind w:left="0"/>
            </w:pPr>
            <w:proofErr w:type="gramStart"/>
            <w:r>
              <w:rPr>
                <w:rFonts w:ascii="Arial" w:hAnsi="Arial" w:cs="Arial"/>
                <w:color w:val="000000"/>
                <w:sz w:val="15"/>
                <w:szCs w:val="15"/>
              </w:rPr>
              <w:t>b</w:t>
            </w:r>
            <w:proofErr w:type="gramEnd"/>
            <w:r>
              <w:rPr>
                <w:rFonts w:ascii="Arial" w:hAnsi="Arial" w:cs="Arial"/>
                <w:color w:val="000000"/>
                <w:sz w:val="15"/>
                <w:szCs w:val="15"/>
              </w:rPr>
              <w:t>): [……</w:t>
            </w:r>
            <w:r w:rsidR="003C60FB">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0D65EA" w:rsidRDefault="00682F9A">
            <w:pPr>
              <w:pStyle w:val="Text1"/>
              <w:spacing w:before="0" w:after="0"/>
              <w:ind w:left="0"/>
            </w:pPr>
            <w:r>
              <w:rPr>
                <w:rFonts w:ascii="Arial" w:hAnsi="Arial" w:cs="Arial"/>
                <w:color w:val="000000"/>
                <w:sz w:val="15"/>
                <w:szCs w:val="15"/>
              </w:rPr>
              <w:t>c): [……</w:t>
            </w:r>
            <w:r w:rsidR="003C60FB">
              <w:rPr>
                <w:rFonts w:ascii="Arial" w:hAnsi="Arial" w:cs="Arial"/>
                <w:color w:val="000000"/>
                <w:sz w:val="15"/>
                <w:szCs w:val="15"/>
              </w:rPr>
              <w:t>……</w:t>
            </w:r>
            <w:r>
              <w:rPr>
                <w:rFonts w:ascii="Arial" w:hAnsi="Arial" w:cs="Arial"/>
                <w:color w:val="000000"/>
                <w:sz w:val="15"/>
                <w:szCs w:val="15"/>
              </w:rPr>
              <w:t>…]</w:t>
            </w:r>
          </w:p>
          <w:p w:rsidR="000D65EA" w:rsidRDefault="000D65EA">
            <w:pPr>
              <w:pStyle w:val="Text1"/>
              <w:spacing w:before="0" w:after="0"/>
              <w:ind w:left="0"/>
              <w:rPr>
                <w:rFonts w:ascii="Arial" w:hAnsi="Arial" w:cs="Arial"/>
                <w:color w:val="000000"/>
                <w:sz w:val="15"/>
                <w:szCs w:val="15"/>
              </w:rPr>
            </w:pPr>
          </w:p>
          <w:p w:rsidR="000D65EA" w:rsidRDefault="00682F9A">
            <w:pPr>
              <w:pStyle w:val="Text1"/>
              <w:spacing w:before="0" w:after="0"/>
              <w:ind w:left="0"/>
            </w:pPr>
            <w:r>
              <w:rPr>
                <w:rFonts w:ascii="Arial" w:hAnsi="Arial" w:cs="Arial"/>
                <w:color w:val="000000"/>
                <w:sz w:val="15"/>
                <w:szCs w:val="15"/>
              </w:rPr>
              <w:t>d): [</w:t>
            </w:r>
            <w:r w:rsidR="003C60FB">
              <w:rPr>
                <w:rFonts w:ascii="Arial" w:hAnsi="Arial" w:cs="Arial"/>
                <w:color w:val="000000"/>
                <w:sz w:val="15"/>
                <w:szCs w:val="15"/>
              </w:rPr>
              <w:t>……</w:t>
            </w:r>
            <w:r>
              <w:rPr>
                <w:rFonts w:ascii="Arial" w:hAnsi="Arial" w:cs="Arial"/>
                <w:color w:val="000000"/>
                <w:sz w:val="15"/>
                <w:szCs w:val="15"/>
              </w:rPr>
              <w:t>…</w:t>
            </w:r>
            <w:r w:rsidR="003C60FB">
              <w:rPr>
                <w:rFonts w:ascii="Arial" w:hAnsi="Arial" w:cs="Arial"/>
                <w:color w:val="000000"/>
                <w:sz w:val="15"/>
                <w:szCs w:val="15"/>
              </w:rPr>
              <w:t>……</w:t>
            </w:r>
            <w:r>
              <w:rPr>
                <w:rFonts w:ascii="Arial" w:hAnsi="Arial" w:cs="Arial"/>
                <w:color w:val="000000"/>
                <w:sz w:val="15"/>
                <w:szCs w:val="15"/>
              </w:rPr>
              <w:t>]</w:t>
            </w:r>
          </w:p>
        </w:tc>
      </w:tr>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ind w:left="0"/>
            </w:pPr>
            <w:r>
              <w:rPr>
                <w:rFonts w:ascii="Arial" w:hAnsi="Arial" w:cs="Arial"/>
                <w:b/>
                <w:sz w:val="15"/>
                <w:szCs w:val="15"/>
              </w:rPr>
              <w:lastRenderedPageBreak/>
              <w:t>Lotti</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pStyle w:val="Text1"/>
              <w:ind w:left="0"/>
            </w:pPr>
            <w:r>
              <w:rPr>
                <w:rFonts w:ascii="Arial" w:hAnsi="Arial" w:cs="Arial"/>
                <w:b/>
                <w:sz w:val="15"/>
                <w:szCs w:val="15"/>
              </w:rPr>
              <w:t>Risposta:</w:t>
            </w:r>
          </w:p>
        </w:tc>
      </w:tr>
      <w:tr w:rsidR="000D65EA">
        <w:tc>
          <w:tcPr>
            <w:tcW w:w="5736" w:type="dxa"/>
            <w:tcBorders>
              <w:top w:val="single" w:sz="4" w:space="0" w:color="00000A"/>
              <w:left w:val="single" w:sz="4" w:space="0" w:color="00000A"/>
              <w:bottom w:val="single" w:sz="4" w:space="0" w:color="00000A"/>
            </w:tcBorders>
            <w:shd w:val="clear" w:color="auto" w:fill="FFFFFF"/>
          </w:tcPr>
          <w:p w:rsidR="000D65EA" w:rsidRDefault="00682F9A">
            <w:pPr>
              <w:pStyle w:val="Text1"/>
              <w:spacing w:after="0"/>
              <w:ind w:left="0"/>
            </w:pPr>
            <w:r>
              <w:rPr>
                <w:rFonts w:ascii="Arial" w:hAnsi="Arial" w:cs="Arial"/>
                <w:sz w:val="15"/>
                <w:szCs w:val="15"/>
              </w:rPr>
              <w:t>Se pertinente, indicare il lotto o i lotti per i quali l'operatore economico intende presentare un'offerta:</w:t>
            </w:r>
          </w:p>
        </w:tc>
        <w:tc>
          <w:tcPr>
            <w:tcW w:w="376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pStyle w:val="Text1"/>
              <w:ind w:left="0"/>
            </w:pPr>
            <w:r>
              <w:rPr>
                <w:rFonts w:ascii="Arial" w:hAnsi="Arial" w:cs="Arial"/>
                <w:sz w:val="15"/>
                <w:szCs w:val="15"/>
              </w:rPr>
              <w:t>[   ]</w:t>
            </w:r>
          </w:p>
        </w:tc>
      </w:tr>
    </w:tbl>
    <w:p w:rsidR="000D65EA" w:rsidRDefault="000D65EA">
      <w:pPr>
        <w:pStyle w:val="SectionTitle"/>
        <w:spacing w:before="0" w:after="0"/>
        <w:jc w:val="both"/>
        <w:rPr>
          <w:rFonts w:ascii="Arial" w:hAnsi="Arial" w:cs="Arial"/>
          <w:b w:val="0"/>
          <w:caps/>
          <w:sz w:val="10"/>
          <w:szCs w:val="10"/>
        </w:rPr>
      </w:pPr>
    </w:p>
    <w:p w:rsidR="000D65EA" w:rsidRDefault="000D65EA">
      <w:pPr>
        <w:pStyle w:val="SectionTitle"/>
        <w:spacing w:before="0" w:after="0"/>
        <w:jc w:val="both"/>
        <w:rPr>
          <w:rFonts w:ascii="Arial" w:hAnsi="Arial" w:cs="Arial"/>
          <w:b w:val="0"/>
          <w:caps/>
          <w:sz w:val="12"/>
          <w:szCs w:val="12"/>
        </w:rPr>
      </w:pPr>
    </w:p>
    <w:p w:rsidR="000D65EA" w:rsidRDefault="00682F9A">
      <w:pPr>
        <w:pStyle w:val="SectionTitle"/>
        <w:spacing w:before="0" w:after="0"/>
      </w:pPr>
      <w:r>
        <w:rPr>
          <w:rFonts w:ascii="Arial" w:hAnsi="Arial" w:cs="Arial"/>
          <w:b w:val="0"/>
          <w:caps/>
          <w:sz w:val="15"/>
          <w:szCs w:val="15"/>
        </w:rPr>
        <w:t>B: Informazioni sui rappresentanti dell'operatore economico</w:t>
      </w:r>
    </w:p>
    <w:p w:rsidR="000D65EA" w:rsidRDefault="00682F9A">
      <w:pPr>
        <w:pBdr>
          <w:top w:val="single" w:sz="4" w:space="1" w:color="00000A"/>
          <w:left w:val="single" w:sz="4" w:space="4" w:color="00000A"/>
          <w:bottom w:val="single" w:sz="4" w:space="1" w:color="00000A"/>
          <w:right w:val="single" w:sz="4" w:space="0" w:color="00000A"/>
        </w:pBdr>
        <w:jc w:val="both"/>
      </w:pPr>
      <w:r>
        <w:rPr>
          <w:rFonts w:ascii="Arial" w:hAnsi="Arial" w:cs="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100" w:type="dxa"/>
        <w:tblLayout w:type="fixed"/>
        <w:tblCellMar>
          <w:left w:w="93" w:type="dxa"/>
        </w:tblCellMar>
        <w:tblLook w:val="0000" w:firstRow="0" w:lastRow="0" w:firstColumn="0" w:lastColumn="0" w:noHBand="0" w:noVBand="0"/>
      </w:tblPr>
      <w:tblGrid>
        <w:gridCol w:w="4644"/>
        <w:gridCol w:w="4804"/>
      </w:tblGrid>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5"/>
                <w:szCs w:val="15"/>
              </w:rPr>
              <w:t>Eventuali rappresentanti:</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Risposta:</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spacing w:after="0"/>
            </w:pPr>
            <w:r>
              <w:rPr>
                <w:rFonts w:ascii="Arial" w:hAnsi="Arial" w:cs="Arial"/>
                <w:sz w:val="14"/>
                <w:szCs w:val="14"/>
              </w:rPr>
              <w:t>[…………….];</w:t>
            </w:r>
            <w:r>
              <w:rPr>
                <w:rFonts w:ascii="Arial" w:hAnsi="Arial" w:cs="Arial"/>
                <w:sz w:val="14"/>
                <w:szCs w:val="14"/>
              </w:rPr>
              <w:b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spacing w:before="40" w:after="40"/>
            </w:pPr>
            <w:r>
              <w:rPr>
                <w:rFonts w:ascii="Arial" w:hAnsi="Arial" w:cs="Arial"/>
                <w:sz w:val="14"/>
                <w:szCs w:val="14"/>
              </w:rPr>
              <w:t>Posizione/Titolo ad agire: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4"/>
                <w:szCs w:val="14"/>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spacing w:before="40" w:after="40"/>
            </w:pPr>
            <w:r>
              <w:rPr>
                <w:rFonts w:ascii="Arial" w:hAnsi="Arial" w:cs="Arial"/>
                <w:sz w:val="14"/>
                <w:szCs w:val="14"/>
              </w:rPr>
              <w:t>Indirizzo postale: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spacing w:after="0"/>
            </w:pPr>
            <w:r>
              <w:rPr>
                <w:rFonts w:ascii="Arial" w:hAnsi="Arial" w:cs="Arial"/>
                <w:sz w:val="14"/>
                <w:szCs w:val="14"/>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spacing w:before="40" w:after="40"/>
            </w:pPr>
            <w:r>
              <w:rPr>
                <w:rFonts w:ascii="Arial" w:hAnsi="Arial" w:cs="Arial"/>
                <w:sz w:val="14"/>
                <w:szCs w:val="14"/>
              </w:rPr>
              <w:t>Telefono:</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4"/>
                <w:szCs w:val="14"/>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spacing w:before="40" w:after="40"/>
            </w:pPr>
            <w:r>
              <w:rPr>
                <w:rFonts w:ascii="Arial" w:hAnsi="Arial" w:cs="Arial"/>
                <w:sz w:val="14"/>
                <w:szCs w:val="14"/>
              </w:rPr>
              <w:t>E-mail:</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4"/>
                <w:szCs w:val="14"/>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spacing w:before="40" w:after="40"/>
            </w:pPr>
            <w:r>
              <w:rPr>
                <w:rFonts w:ascii="Arial" w:hAnsi="Arial" w:cs="Arial"/>
                <w:sz w:val="14"/>
                <w:szCs w:val="14"/>
              </w:rPr>
              <w:t>Se necessario, fornire precisazioni sulla rappresentanza (forma, portata, scopo, firma congiunta):</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4"/>
                <w:szCs w:val="14"/>
              </w:rPr>
              <w:t>[………….…]</w:t>
            </w:r>
          </w:p>
        </w:tc>
      </w:tr>
    </w:tbl>
    <w:p w:rsidR="000D65EA" w:rsidRDefault="00682F9A">
      <w:pPr>
        <w:pStyle w:val="SectionTitle"/>
        <w:spacing w:after="0"/>
      </w:pPr>
      <w:r>
        <w:rPr>
          <w:rFonts w:ascii="Arial" w:hAnsi="Arial" w:cs="Arial"/>
          <w:b w:val="0"/>
          <w:caps/>
          <w:color w:val="000000"/>
          <w:sz w:val="15"/>
          <w:szCs w:val="15"/>
        </w:rPr>
        <w:t>C: Informazioni sull'affidamento SULLE Capacità di altri soggetti (</w:t>
      </w:r>
      <w:r>
        <w:rPr>
          <w:rFonts w:ascii="Arial" w:hAnsi="Arial" w:cs="Arial"/>
          <w:b w:val="0"/>
          <w:smallCaps w:val="0"/>
          <w:color w:val="000000"/>
          <w:sz w:val="15"/>
          <w:szCs w:val="15"/>
        </w:rPr>
        <w:t>Articolo 89 del Codice - Avvalimento)</w:t>
      </w:r>
    </w:p>
    <w:tbl>
      <w:tblPr>
        <w:tblW w:w="0" w:type="auto"/>
        <w:tblInd w:w="-100" w:type="dxa"/>
        <w:tblLayout w:type="fixed"/>
        <w:tblCellMar>
          <w:left w:w="93" w:type="dxa"/>
        </w:tblCellMar>
        <w:tblLook w:val="0000" w:firstRow="0" w:lastRow="0" w:firstColumn="0" w:lastColumn="0" w:noHBand="0" w:noVBand="0"/>
      </w:tblPr>
      <w:tblGrid>
        <w:gridCol w:w="4644"/>
        <w:gridCol w:w="4804"/>
      </w:tblGrid>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color w:val="000000"/>
                <w:sz w:val="15"/>
                <w:szCs w:val="15"/>
              </w:rPr>
              <w:t>Affidamento:</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color w:val="000000"/>
                <w:sz w:val="15"/>
                <w:szCs w:val="15"/>
              </w:rPr>
              <w:t>Risposta:</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0D65EA" w:rsidRDefault="00682F9A">
            <w:r>
              <w:rPr>
                <w:rFonts w:ascii="Arial" w:hAnsi="Arial" w:cs="Arial"/>
                <w:b/>
                <w:iCs/>
                <w:color w:val="000000"/>
                <w:sz w:val="14"/>
                <w:szCs w:val="14"/>
              </w:rPr>
              <w:t xml:space="preserve">In caso affermativo: </w:t>
            </w:r>
          </w:p>
          <w:p w:rsidR="000D65EA" w:rsidRDefault="00682F9A">
            <w:r>
              <w:rPr>
                <w:rFonts w:ascii="Arial" w:hAnsi="Arial" w:cs="Arial"/>
                <w:iCs/>
                <w:color w:val="000000"/>
                <w:sz w:val="14"/>
                <w:szCs w:val="14"/>
              </w:rPr>
              <w:t>Indicare la denominazione degli operatori economici di cui si intende avvalersi:</w:t>
            </w:r>
          </w:p>
          <w:p w:rsidR="000D65EA" w:rsidRDefault="00682F9A">
            <w:r>
              <w:rPr>
                <w:rFonts w:ascii="Arial" w:hAnsi="Arial" w:cs="Arial"/>
                <w:iCs/>
                <w:color w:val="000000"/>
                <w:sz w:val="14"/>
                <w:szCs w:val="14"/>
              </w:rPr>
              <w:t>Indicare i requisiti oggetto di avvalimento:</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color w:val="000000"/>
                <w:sz w:val="15"/>
                <w:szCs w:val="15"/>
              </w:rPr>
              <w:t>[] Sì</w:t>
            </w:r>
            <w:r w:rsidR="00682F9A">
              <w:rPr>
                <w:rFonts w:ascii="Arial" w:hAnsi="Arial" w:cs="Arial"/>
                <w:color w:val="000000"/>
                <w:sz w:val="15"/>
                <w:szCs w:val="15"/>
              </w:rPr>
              <w:t xml:space="preserve"> </w:t>
            </w:r>
            <w:r>
              <w:rPr>
                <w:rFonts w:ascii="Arial" w:hAnsi="Arial" w:cs="Arial"/>
                <w:color w:val="000000"/>
                <w:sz w:val="15"/>
                <w:szCs w:val="15"/>
              </w:rPr>
              <w:t>[] No</w:t>
            </w:r>
          </w:p>
          <w:p w:rsidR="000D65EA" w:rsidRDefault="000D65EA">
            <w:pPr>
              <w:rPr>
                <w:rFonts w:ascii="Arial" w:hAnsi="Arial" w:cs="Arial"/>
                <w:color w:val="000000"/>
                <w:sz w:val="15"/>
                <w:szCs w:val="15"/>
              </w:rPr>
            </w:pPr>
          </w:p>
          <w:p w:rsidR="000D65EA" w:rsidRDefault="000D65EA">
            <w:pPr>
              <w:rPr>
                <w:rFonts w:ascii="Arial" w:hAnsi="Arial" w:cs="Arial"/>
                <w:color w:val="000000"/>
                <w:sz w:val="15"/>
                <w:szCs w:val="15"/>
              </w:rPr>
            </w:pPr>
          </w:p>
          <w:p w:rsidR="000D65EA" w:rsidRDefault="00682F9A">
            <w:pPr>
              <w:spacing w:after="240"/>
            </w:pPr>
            <w:r>
              <w:rPr>
                <w:rFonts w:ascii="Arial" w:hAnsi="Arial" w:cs="Arial"/>
                <w:color w:val="000000"/>
                <w:sz w:val="14"/>
                <w:szCs w:val="14"/>
              </w:rPr>
              <w:t>[………….…]</w:t>
            </w:r>
          </w:p>
          <w:p w:rsidR="000D65EA" w:rsidRDefault="00682F9A">
            <w:pPr>
              <w:spacing w:after="240"/>
            </w:pPr>
            <w:r>
              <w:rPr>
                <w:rFonts w:ascii="Arial" w:hAnsi="Arial" w:cs="Arial"/>
                <w:color w:val="000000"/>
                <w:sz w:val="14"/>
                <w:szCs w:val="14"/>
              </w:rPr>
              <w:t>[………….…]</w:t>
            </w:r>
          </w:p>
        </w:tc>
      </w:tr>
    </w:tbl>
    <w:p w:rsidR="000D65EA" w:rsidRDefault="00682F9A">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0D65EA" w:rsidRDefault="00682F9A">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0D65EA" w:rsidRDefault="000D65EA">
      <w:pPr>
        <w:pStyle w:val="ChapterTitle"/>
        <w:spacing w:before="0" w:after="0"/>
        <w:jc w:val="left"/>
        <w:rPr>
          <w:rFonts w:ascii="Arial" w:hAnsi="Arial" w:cs="Arial"/>
          <w:b w:val="0"/>
          <w:caps/>
          <w:sz w:val="14"/>
          <w:szCs w:val="14"/>
        </w:rPr>
      </w:pPr>
    </w:p>
    <w:p w:rsidR="000D65EA" w:rsidRDefault="00682F9A">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sulle cui capacità l'operatore economico non </w:t>
      </w:r>
      <w:r w:rsidR="003C60FB">
        <w:rPr>
          <w:rFonts w:ascii="Arial" w:hAnsi="Arial" w:cs="Arial"/>
          <w:b w:val="0"/>
          <w:caps/>
          <w:color w:val="000000"/>
          <w:sz w:val="14"/>
          <w:szCs w:val="14"/>
        </w:rPr>
        <w:t>FA AFFIDAMENTO</w:t>
      </w:r>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rsidR="000D65EA" w:rsidRDefault="00682F9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pPr>
      <w:r>
        <w:rPr>
          <w:rFonts w:ascii="Arial" w:hAnsi="Arial" w:cs="Arial"/>
          <w:color w:val="000000"/>
          <w:sz w:val="14"/>
          <w:szCs w:val="14"/>
        </w:rPr>
        <w:t>(Tale sezione è da compilare solo se le informazioni sono</w:t>
      </w:r>
      <w:r>
        <w:rPr>
          <w:sz w:val="14"/>
          <w:szCs w:val="14"/>
        </w:rPr>
        <w:t xml:space="preserve"> esplicitamente richieste dall'amministrazione aggiudicatrice o dall'ente aggiudicatore).</w:t>
      </w:r>
    </w:p>
    <w:tbl>
      <w:tblPr>
        <w:tblW w:w="0" w:type="auto"/>
        <w:tblInd w:w="-100" w:type="dxa"/>
        <w:tblLayout w:type="fixed"/>
        <w:tblCellMar>
          <w:left w:w="93" w:type="dxa"/>
        </w:tblCellMar>
        <w:tblLook w:val="0000" w:firstRow="0" w:lastRow="0" w:firstColumn="0" w:lastColumn="0" w:noHBand="0" w:noVBand="0"/>
      </w:tblPr>
      <w:tblGrid>
        <w:gridCol w:w="4644"/>
        <w:gridCol w:w="4843"/>
      </w:tblGrid>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5"/>
                <w:szCs w:val="15"/>
              </w:rPr>
              <w:t>Subappaltatore:</w:t>
            </w:r>
          </w:p>
        </w:tc>
        <w:tc>
          <w:tcPr>
            <w:tcW w:w="4843"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Risposta:</w:t>
            </w:r>
          </w:p>
        </w:tc>
      </w:tr>
      <w:tr w:rsidR="000D65EA">
        <w:trPr>
          <w:trHeight w:val="1858"/>
        </w:trPr>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color w:val="000000"/>
                <w:sz w:val="15"/>
                <w:szCs w:val="15"/>
              </w:rPr>
              <w:lastRenderedPageBreak/>
              <w:t>L'operatore economico intende subappaltare parte del contratto a terzi?</w:t>
            </w:r>
            <w:r>
              <w:rPr>
                <w:rFonts w:ascii="Arial" w:hAnsi="Arial" w:cs="Arial"/>
                <w:b/>
                <w:color w:val="000000"/>
                <w:sz w:val="15"/>
                <w:szCs w:val="15"/>
              </w:rPr>
              <w:t xml:space="preserve"> </w:t>
            </w:r>
          </w:p>
          <w:p w:rsidR="000D65EA" w:rsidRDefault="00682F9A">
            <w:r>
              <w:rPr>
                <w:rFonts w:ascii="Arial" w:hAnsi="Arial" w:cs="Arial"/>
                <w:b/>
                <w:color w:val="000000"/>
                <w:sz w:val="15"/>
                <w:szCs w:val="15"/>
              </w:rPr>
              <w:t>In caso affermativo:</w:t>
            </w:r>
          </w:p>
          <w:p w:rsidR="000D65EA" w:rsidRDefault="00682F9A">
            <w:pPr>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rsidR="000D65EA" w:rsidRDefault="00682F9A">
            <w:pPr>
              <w:jc w:val="both"/>
            </w:pPr>
            <w:r>
              <w:rPr>
                <w:rFonts w:ascii="Arial" w:hAnsi="Arial" w:cs="Arial"/>
                <w:color w:val="000000"/>
                <w:sz w:val="15"/>
                <w:szCs w:val="15"/>
              </w:rPr>
              <w:t>Nel caso ricorrano le condizioni di cui all’articolo 105, comma 6, del Codice, indicare la denominazione dei subappaltatori proposti:</w:t>
            </w:r>
          </w:p>
        </w:tc>
        <w:tc>
          <w:tcPr>
            <w:tcW w:w="4843"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color w:val="000000"/>
                <w:sz w:val="15"/>
                <w:szCs w:val="15"/>
              </w:rPr>
              <w:t>[] Sì</w:t>
            </w:r>
            <w:r w:rsidR="00682F9A">
              <w:rPr>
                <w:rFonts w:ascii="Arial" w:hAnsi="Arial" w:cs="Arial"/>
                <w:color w:val="000000"/>
                <w:sz w:val="15"/>
                <w:szCs w:val="15"/>
              </w:rPr>
              <w:t xml:space="preserve"> </w:t>
            </w:r>
            <w:r>
              <w:rPr>
                <w:rFonts w:ascii="Arial" w:hAnsi="Arial" w:cs="Arial"/>
                <w:color w:val="000000"/>
                <w:sz w:val="15"/>
                <w:szCs w:val="15"/>
              </w:rPr>
              <w:t>[] No</w:t>
            </w:r>
            <w:r w:rsidR="00682F9A">
              <w:rPr>
                <w:rFonts w:ascii="Arial" w:hAnsi="Arial" w:cs="Arial"/>
                <w:color w:val="000000"/>
                <w:sz w:val="15"/>
                <w:szCs w:val="15"/>
              </w:rPr>
              <w:br/>
            </w:r>
          </w:p>
          <w:p w:rsidR="000D65EA" w:rsidRDefault="000D65EA">
            <w:pPr>
              <w:rPr>
                <w:rFonts w:ascii="Arial" w:hAnsi="Arial" w:cs="Arial"/>
                <w:b/>
                <w:color w:val="000000"/>
                <w:sz w:val="15"/>
                <w:szCs w:val="15"/>
              </w:rPr>
            </w:pPr>
          </w:p>
          <w:p w:rsidR="000D65EA" w:rsidRDefault="00682F9A">
            <w:r>
              <w:rPr>
                <w:rFonts w:ascii="Arial" w:eastAsia="Arial" w:hAnsi="Arial" w:cs="Arial"/>
                <w:color w:val="000000"/>
                <w:sz w:val="15"/>
                <w:szCs w:val="15"/>
              </w:rPr>
              <w:t xml:space="preserve"> </w:t>
            </w:r>
            <w:r>
              <w:rPr>
                <w:rFonts w:ascii="Arial" w:hAnsi="Arial" w:cs="Arial"/>
                <w:color w:val="000000"/>
                <w:sz w:val="15"/>
                <w:szCs w:val="15"/>
              </w:rPr>
              <w:t>[……………….]    [……………….]</w:t>
            </w:r>
          </w:p>
          <w:p w:rsidR="000D65EA" w:rsidRDefault="000D65EA">
            <w:pPr>
              <w:rPr>
                <w:rFonts w:ascii="Arial" w:hAnsi="Arial" w:cs="Arial"/>
                <w:color w:val="000000"/>
                <w:sz w:val="15"/>
                <w:szCs w:val="15"/>
              </w:rPr>
            </w:pPr>
          </w:p>
          <w:p w:rsidR="000D65EA" w:rsidRDefault="00682F9A">
            <w:r>
              <w:rPr>
                <w:rFonts w:ascii="Arial" w:hAnsi="Arial" w:cs="Arial"/>
                <w:color w:val="000000"/>
                <w:sz w:val="15"/>
                <w:szCs w:val="15"/>
              </w:rPr>
              <w:t>[……………….]</w:t>
            </w:r>
          </w:p>
        </w:tc>
      </w:tr>
    </w:tbl>
    <w:p w:rsidR="000D65EA" w:rsidRDefault="00682F9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D65EA" w:rsidRDefault="000D65EA">
      <w:pPr>
        <w:spacing w:before="0"/>
        <w:rPr>
          <w:rFonts w:ascii="Arial" w:hAnsi="Arial" w:cs="Arial"/>
          <w:b/>
          <w:color w:val="000000"/>
          <w:sz w:val="15"/>
          <w:szCs w:val="15"/>
        </w:rPr>
      </w:pPr>
    </w:p>
    <w:p w:rsidR="000D65EA" w:rsidRDefault="00682F9A">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0D65EA" w:rsidRDefault="00682F9A">
      <w:pPr>
        <w:pStyle w:val="SectionTitle"/>
      </w:pPr>
      <w:r>
        <w:rPr>
          <w:rFonts w:ascii="Arial" w:hAnsi="Arial" w:cs="Arial"/>
          <w:b w:val="0"/>
          <w:caps/>
          <w:color w:val="000000"/>
          <w:sz w:val="15"/>
          <w:szCs w:val="15"/>
        </w:rPr>
        <w:t>A: Motivi legati a condanne penali</w:t>
      </w:r>
    </w:p>
    <w:p w:rsidR="000D65EA" w:rsidRDefault="00682F9A">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rsidR="000D65EA" w:rsidRDefault="00682F9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Partecipazione a un’organizzazione criminale (</w:t>
      </w:r>
      <w:r>
        <w:rPr>
          <w:rStyle w:val="Rimandonotaapidipagina10"/>
          <w:rFonts w:ascii="Arial" w:hAnsi="Arial" w:cs="Arial"/>
          <w:color w:val="000000"/>
          <w:sz w:val="14"/>
          <w:szCs w:val="14"/>
        </w:rPr>
        <w:footnoteReference w:id="10"/>
      </w:r>
      <w:r>
        <w:rPr>
          <w:rFonts w:ascii="Arial" w:hAnsi="Arial" w:cs="Arial"/>
          <w:color w:val="000000"/>
          <w:sz w:val="14"/>
          <w:szCs w:val="14"/>
        </w:rPr>
        <w:t>)</w:t>
      </w:r>
    </w:p>
    <w:p w:rsidR="000D65EA" w:rsidRDefault="003C60FB">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Corruzione (</w:t>
      </w:r>
      <w:r w:rsidR="00682F9A">
        <w:rPr>
          <w:rStyle w:val="Rimandonotaapidipagina10"/>
          <w:rFonts w:ascii="Arial" w:hAnsi="Arial" w:cs="Arial"/>
          <w:color w:val="000000"/>
          <w:sz w:val="14"/>
          <w:szCs w:val="14"/>
        </w:rPr>
        <w:footnoteReference w:id="11"/>
      </w:r>
      <w:r w:rsidR="00682F9A">
        <w:rPr>
          <w:rFonts w:ascii="Arial" w:hAnsi="Arial" w:cs="Arial"/>
          <w:color w:val="000000"/>
          <w:sz w:val="14"/>
          <w:szCs w:val="14"/>
        </w:rPr>
        <w:t>)</w:t>
      </w:r>
    </w:p>
    <w:p w:rsidR="000D65EA" w:rsidRDefault="003C60FB">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 (</w:t>
      </w:r>
      <w:r w:rsidR="00682F9A">
        <w:rPr>
          <w:rStyle w:val="Rimandonotaapidipagina10"/>
          <w:rFonts w:ascii="Arial" w:hAnsi="Arial" w:cs="Arial"/>
          <w:color w:val="000000"/>
          <w:sz w:val="14"/>
          <w:szCs w:val="14"/>
        </w:rPr>
        <w:footnoteReference w:id="12"/>
      </w:r>
      <w:r w:rsidR="00682F9A">
        <w:rPr>
          <w:rFonts w:ascii="Arial" w:hAnsi="Arial" w:cs="Arial"/>
          <w:color w:val="000000"/>
          <w:sz w:val="14"/>
          <w:szCs w:val="14"/>
        </w:rPr>
        <w:t>)</w:t>
      </w:r>
      <w:r w:rsidR="00682F9A">
        <w:rPr>
          <w:rFonts w:ascii="Arial" w:hAnsi="Arial" w:cs="Arial"/>
          <w:color w:val="000000"/>
          <w:sz w:val="14"/>
          <w:szCs w:val="14"/>
          <w:lang w:eastAsia="fr-BE"/>
        </w:rPr>
        <w:t>;</w:t>
      </w:r>
    </w:p>
    <w:p w:rsidR="000D65EA" w:rsidRDefault="00682F9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Reati terroristici o reati connessi alle attività terroristiche (</w:t>
      </w:r>
      <w:r>
        <w:rPr>
          <w:rStyle w:val="Rimandonotaapidipagina10"/>
          <w:rFonts w:ascii="Arial" w:hAnsi="Arial" w:cs="Arial"/>
          <w:color w:val="000000"/>
          <w:sz w:val="14"/>
          <w:szCs w:val="14"/>
        </w:rPr>
        <w:footnoteReference w:id="13"/>
      </w:r>
      <w:r>
        <w:rPr>
          <w:rFonts w:ascii="Arial" w:hAnsi="Arial" w:cs="Arial"/>
          <w:color w:val="000000"/>
          <w:sz w:val="14"/>
          <w:szCs w:val="14"/>
        </w:rPr>
        <w:t>);</w:t>
      </w:r>
    </w:p>
    <w:p w:rsidR="000D65EA" w:rsidRDefault="00682F9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Rimandonotaapidipagina10"/>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rsidR="000D65EA" w:rsidRDefault="00682F9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 xml:space="preserve">Lavoro minorile e altre forme di tratta di esseri </w:t>
      </w:r>
      <w:r w:rsidR="003C60FB">
        <w:rPr>
          <w:rFonts w:ascii="Arial" w:hAnsi="Arial" w:cs="Arial"/>
          <w:color w:val="000000"/>
          <w:sz w:val="14"/>
          <w:szCs w:val="14"/>
        </w:rPr>
        <w:t>umani (</w:t>
      </w:r>
      <w:r>
        <w:rPr>
          <w:rStyle w:val="Rimandonotaapidipagina10"/>
          <w:rFonts w:ascii="Arial" w:hAnsi="Arial" w:cs="Arial"/>
          <w:color w:val="000000"/>
          <w:sz w:val="14"/>
          <w:szCs w:val="14"/>
        </w:rPr>
        <w:footnoteReference w:id="15"/>
      </w:r>
      <w:r>
        <w:rPr>
          <w:rFonts w:ascii="Arial" w:hAnsi="Arial" w:cs="Arial"/>
          <w:color w:val="000000"/>
          <w:sz w:val="14"/>
          <w:szCs w:val="14"/>
        </w:rPr>
        <w:t>)</w:t>
      </w:r>
    </w:p>
    <w:p w:rsidR="000D65EA" w:rsidRDefault="00682F9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pPr>
      <w:r>
        <w:rPr>
          <w:rFonts w:ascii="Arial" w:hAnsi="Arial" w:cs="Arial"/>
          <w:color w:val="000000"/>
          <w:sz w:val="14"/>
          <w:szCs w:val="14"/>
        </w:rPr>
        <w:t>CODICE</w:t>
      </w:r>
    </w:p>
    <w:p w:rsidR="000D65EA" w:rsidRDefault="00682F9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 xml:space="preserve">; </w:t>
      </w:r>
    </w:p>
    <w:tbl>
      <w:tblPr>
        <w:tblW w:w="0" w:type="auto"/>
        <w:tblInd w:w="-100" w:type="dxa"/>
        <w:tblLayout w:type="fixed"/>
        <w:tblCellMar>
          <w:left w:w="93" w:type="dxa"/>
        </w:tblCellMar>
        <w:tblLook w:val="0000" w:firstRow="0" w:lastRow="0" w:firstColumn="0" w:lastColumn="0" w:noHBand="0" w:noVBand="0"/>
      </w:tblPr>
      <w:tblGrid>
        <w:gridCol w:w="4530"/>
        <w:gridCol w:w="4918"/>
      </w:tblGrid>
      <w:tr w:rsidR="000D65EA">
        <w:trPr>
          <w:trHeight w:val="663"/>
        </w:trPr>
        <w:tc>
          <w:tcPr>
            <w:tcW w:w="4530" w:type="dxa"/>
            <w:tcBorders>
              <w:top w:val="single" w:sz="4" w:space="0" w:color="00000A"/>
              <w:left w:val="single" w:sz="4" w:space="0" w:color="00000A"/>
              <w:bottom w:val="single" w:sz="4" w:space="0" w:color="00000A"/>
            </w:tcBorders>
            <w:shd w:val="clear" w:color="auto" w:fill="FFFFFF"/>
          </w:tcPr>
          <w:p w:rsidR="000D65EA" w:rsidRDefault="00682F9A">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918"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spacing w:after="0"/>
            </w:pPr>
            <w:r>
              <w:rPr>
                <w:rFonts w:ascii="Arial" w:hAnsi="Arial" w:cs="Arial"/>
                <w:b/>
                <w:color w:val="000000"/>
                <w:sz w:val="14"/>
                <w:szCs w:val="14"/>
              </w:rPr>
              <w:t>Risposta:</w:t>
            </w:r>
          </w:p>
        </w:tc>
      </w:tr>
      <w:tr w:rsidR="000D65EA">
        <w:trPr>
          <w:trHeight w:val="1680"/>
        </w:trPr>
        <w:tc>
          <w:tcPr>
            <w:tcW w:w="4530" w:type="dxa"/>
            <w:tcBorders>
              <w:top w:val="single" w:sz="4" w:space="0" w:color="00000A"/>
              <w:left w:val="single" w:sz="4" w:space="0" w:color="00000A"/>
              <w:bottom w:val="single" w:sz="4" w:space="0" w:color="00000A"/>
            </w:tcBorders>
            <w:shd w:val="clear" w:color="auto" w:fill="FFFFFF"/>
          </w:tcPr>
          <w:p w:rsidR="000D65EA" w:rsidRDefault="00682F9A">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D65EA" w:rsidRDefault="000D65EA">
            <w:pPr>
              <w:rPr>
                <w:rFonts w:ascii="Arial" w:hAnsi="Arial" w:cs="Arial"/>
                <w:color w:val="000000"/>
                <w:sz w:val="14"/>
                <w:szCs w:val="14"/>
              </w:rPr>
            </w:pPr>
          </w:p>
          <w:p w:rsidR="000D65EA" w:rsidRDefault="000D65EA">
            <w:pPr>
              <w:pStyle w:val="western"/>
              <w:spacing w:before="119" w:after="119" w:line="240" w:lineRule="auto"/>
              <w:rPr>
                <w:rFonts w:ascii="Arial" w:hAnsi="Arial" w:cs="Arial"/>
                <w:color w:val="000000"/>
                <w:sz w:val="14"/>
                <w:szCs w:val="14"/>
              </w:rPr>
            </w:pPr>
          </w:p>
        </w:tc>
        <w:tc>
          <w:tcPr>
            <w:tcW w:w="4918"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pPr>
              <w:spacing w:after="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0D65EA">
            <w:pPr>
              <w:spacing w:after="0"/>
              <w:rPr>
                <w:rFonts w:ascii="Arial" w:hAnsi="Arial" w:cs="Arial"/>
                <w:color w:val="000000"/>
                <w:sz w:val="14"/>
                <w:szCs w:val="14"/>
              </w:rPr>
            </w:pPr>
          </w:p>
          <w:p w:rsidR="000D65EA" w:rsidRDefault="00682F9A">
            <w:pPr>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D65EA" w:rsidRDefault="00682F9A">
            <w:pPr>
              <w:spacing w:after="0"/>
            </w:pPr>
            <w:r>
              <w:rPr>
                <w:rFonts w:ascii="Arial" w:hAnsi="Arial" w:cs="Arial"/>
                <w:color w:val="000000"/>
                <w:sz w:val="14"/>
                <w:szCs w:val="14"/>
              </w:rPr>
              <w:t>[…………….…][………………][……..………][…..……..…] (</w:t>
            </w:r>
            <w:r>
              <w:rPr>
                <w:rStyle w:val="Rimandonotaapidipagina10"/>
                <w:rFonts w:ascii="Arial" w:hAnsi="Arial" w:cs="Arial"/>
                <w:color w:val="000000"/>
                <w:sz w:val="14"/>
                <w:szCs w:val="14"/>
              </w:rPr>
              <w:footnoteReference w:id="16"/>
            </w:r>
            <w:r>
              <w:rPr>
                <w:rFonts w:ascii="Arial" w:hAnsi="Arial" w:cs="Arial"/>
                <w:color w:val="000000"/>
                <w:sz w:val="14"/>
                <w:szCs w:val="14"/>
              </w:rPr>
              <w:t>)</w:t>
            </w:r>
          </w:p>
        </w:tc>
      </w:tr>
      <w:tr w:rsidR="000D65EA">
        <w:tc>
          <w:tcPr>
            <w:tcW w:w="4530" w:type="dxa"/>
            <w:tcBorders>
              <w:top w:val="single" w:sz="4" w:space="0" w:color="00000A"/>
              <w:left w:val="single" w:sz="4" w:space="0" w:color="00000A"/>
              <w:bottom w:val="single" w:sz="4" w:space="0" w:color="00000A"/>
            </w:tcBorders>
            <w:shd w:val="clear" w:color="auto" w:fill="FFFFFF"/>
          </w:tcPr>
          <w:p w:rsidR="000D65EA" w:rsidRDefault="00682F9A">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10"/>
                <w:rFonts w:ascii="Arial" w:hAnsi="Arial" w:cs="Arial"/>
                <w:color w:val="000000"/>
                <w:sz w:val="14"/>
                <w:szCs w:val="14"/>
              </w:rPr>
              <w:footnoteReference w:id="17"/>
            </w:r>
            <w:r>
              <w:rPr>
                <w:rFonts w:ascii="Arial" w:hAnsi="Arial" w:cs="Arial"/>
                <w:color w:val="000000"/>
                <w:sz w:val="14"/>
                <w:szCs w:val="14"/>
              </w:rPr>
              <w:t>):</w:t>
            </w:r>
            <w:r>
              <w:rPr>
                <w:rFonts w:ascii="Arial" w:hAnsi="Arial" w:cs="Arial"/>
                <w:color w:val="000000"/>
                <w:sz w:val="14"/>
                <w:szCs w:val="14"/>
              </w:rPr>
              <w:br/>
            </w:r>
          </w:p>
          <w:p w:rsidR="000D65EA" w:rsidRDefault="00682F9A">
            <w:pPr>
              <w:pStyle w:val="Paragrafoelenco1"/>
              <w:numPr>
                <w:ilvl w:val="0"/>
                <w:numId w:val="8"/>
              </w:numPr>
              <w:spacing w:before="0"/>
              <w:ind w:left="284" w:hanging="284"/>
              <w:jc w:val="both"/>
            </w:pPr>
            <w:proofErr w:type="gramStart"/>
            <w:r>
              <w:rPr>
                <w:rFonts w:ascii="Arial" w:hAnsi="Arial" w:cs="Arial"/>
                <w:color w:val="000000"/>
                <w:sz w:val="14"/>
                <w:szCs w:val="14"/>
              </w:rPr>
              <w:t>la</w:t>
            </w:r>
            <w:proofErr w:type="gramEnd"/>
            <w:r>
              <w:rPr>
                <w:rFonts w:ascii="Arial" w:hAnsi="Arial" w:cs="Arial"/>
                <w:color w:val="000000"/>
                <w:sz w:val="14"/>
                <w:szCs w:val="14"/>
              </w:rPr>
              <w:t xml:space="preserve"> data della condanna, del decreto penale di condanna </w:t>
            </w:r>
            <w:r w:rsidR="003C60FB">
              <w:rPr>
                <w:rFonts w:ascii="Arial" w:hAnsi="Arial" w:cs="Arial"/>
                <w:color w:val="000000"/>
                <w:sz w:val="14"/>
                <w:szCs w:val="14"/>
              </w:rPr>
              <w:t>o della</w:t>
            </w:r>
            <w:r>
              <w:rPr>
                <w:rFonts w:ascii="Arial" w:hAnsi="Arial" w:cs="Arial"/>
                <w:color w:val="000000"/>
                <w:sz w:val="14"/>
                <w:szCs w:val="14"/>
              </w:rPr>
              <w:t xml:space="preserve">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0D65EA" w:rsidRDefault="000D65EA">
            <w:pPr>
              <w:pStyle w:val="Paragrafoelenco1"/>
              <w:spacing w:after="0"/>
              <w:rPr>
                <w:rFonts w:ascii="Arial" w:hAnsi="Arial" w:cs="Arial"/>
                <w:color w:val="000000"/>
                <w:sz w:val="14"/>
                <w:szCs w:val="14"/>
              </w:rPr>
            </w:pPr>
          </w:p>
          <w:p w:rsidR="000D65EA" w:rsidRDefault="00682F9A">
            <w:pPr>
              <w:spacing w:after="0"/>
            </w:pPr>
            <w:r>
              <w:rPr>
                <w:rFonts w:ascii="Arial" w:hAnsi="Arial" w:cs="Arial"/>
                <w:color w:val="000000"/>
                <w:sz w:val="14"/>
                <w:szCs w:val="14"/>
              </w:rPr>
              <w:t xml:space="preserve">b) dati identificativi delle persone condannate </w:t>
            </w:r>
            <w:proofErr w:type="gramStart"/>
            <w:r>
              <w:rPr>
                <w:rFonts w:ascii="Arial" w:hAnsi="Arial" w:cs="Arial"/>
                <w:color w:val="000000"/>
                <w:sz w:val="14"/>
                <w:szCs w:val="14"/>
              </w:rPr>
              <w:t>[ ]</w:t>
            </w:r>
            <w:proofErr w:type="gramEnd"/>
            <w:r>
              <w:rPr>
                <w:rFonts w:ascii="Arial" w:hAnsi="Arial" w:cs="Arial"/>
                <w:color w:val="000000"/>
                <w:sz w:val="14"/>
                <w:szCs w:val="14"/>
              </w:rPr>
              <w:t>;</w:t>
            </w:r>
            <w:r>
              <w:rPr>
                <w:rFonts w:ascii="Arial" w:hAnsi="Arial" w:cs="Arial"/>
                <w:color w:val="000000"/>
                <w:sz w:val="14"/>
                <w:szCs w:val="14"/>
              </w:rPr>
              <w:br/>
            </w:r>
          </w:p>
          <w:p w:rsidR="000D65EA" w:rsidRDefault="00682F9A">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918"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snapToGrid w:val="0"/>
              <w:spacing w:after="0"/>
              <w:rPr>
                <w:rFonts w:ascii="Arial" w:hAnsi="Arial" w:cs="Arial"/>
                <w:color w:val="000000"/>
                <w:sz w:val="14"/>
                <w:szCs w:val="14"/>
              </w:rPr>
            </w:pPr>
          </w:p>
          <w:p w:rsidR="000D65EA" w:rsidRDefault="000D65EA">
            <w:pPr>
              <w:spacing w:after="0"/>
              <w:rPr>
                <w:rFonts w:ascii="Arial" w:hAnsi="Arial" w:cs="Arial"/>
                <w:color w:val="000000"/>
                <w:sz w:val="14"/>
                <w:szCs w:val="14"/>
              </w:rPr>
            </w:pPr>
          </w:p>
          <w:p w:rsidR="000D65EA" w:rsidRDefault="000D65EA">
            <w:pPr>
              <w:spacing w:after="0"/>
              <w:rPr>
                <w:rFonts w:ascii="Arial" w:hAnsi="Arial" w:cs="Arial"/>
                <w:color w:val="000000"/>
                <w:sz w:val="14"/>
                <w:szCs w:val="14"/>
              </w:rPr>
            </w:pPr>
          </w:p>
          <w:p w:rsidR="000D65EA" w:rsidRDefault="00682F9A">
            <w:pPr>
              <w:spacing w:after="0"/>
            </w:pPr>
            <w:r>
              <w:rPr>
                <w:rFonts w:ascii="Arial" w:hAnsi="Arial" w:cs="Arial"/>
                <w:color w:val="000000"/>
                <w:sz w:val="14"/>
                <w:szCs w:val="14"/>
              </w:rPr>
              <w:t xml:space="preserve">a) </w:t>
            </w:r>
            <w:r w:rsidR="003C60FB">
              <w:rPr>
                <w:rFonts w:ascii="Arial" w:hAnsi="Arial" w:cs="Arial"/>
                <w:color w:val="000000"/>
                <w:sz w:val="14"/>
                <w:szCs w:val="14"/>
              </w:rPr>
              <w:t>Data: []</w:t>
            </w:r>
            <w:r>
              <w:rPr>
                <w:rFonts w:ascii="Arial" w:hAnsi="Arial" w:cs="Arial"/>
                <w:color w:val="000000"/>
                <w:sz w:val="14"/>
                <w:szCs w:val="14"/>
              </w:rPr>
              <w:t xml:space="preserve">, durata </w:t>
            </w:r>
            <w:r w:rsidR="003C60FB">
              <w:rPr>
                <w:rFonts w:ascii="Arial" w:hAnsi="Arial" w:cs="Arial"/>
                <w:color w:val="000000"/>
                <w:sz w:val="14"/>
                <w:szCs w:val="14"/>
              </w:rPr>
              <w:t>[]</w:t>
            </w:r>
            <w:r>
              <w:rPr>
                <w:rFonts w:ascii="Arial" w:hAnsi="Arial" w:cs="Arial"/>
                <w:color w:val="000000"/>
                <w:sz w:val="14"/>
                <w:szCs w:val="14"/>
              </w:rPr>
              <w:t xml:space="preserve">, lettera comma 1, articolo 80 </w:t>
            </w:r>
            <w:r w:rsidR="003C60FB">
              <w:rPr>
                <w:rFonts w:ascii="Arial" w:hAnsi="Arial" w:cs="Arial"/>
                <w:color w:val="000000"/>
                <w:sz w:val="14"/>
                <w:szCs w:val="14"/>
              </w:rPr>
              <w:t>[]</w:t>
            </w:r>
            <w:r>
              <w:rPr>
                <w:rFonts w:ascii="Arial" w:hAnsi="Arial" w:cs="Arial"/>
                <w:color w:val="000000"/>
                <w:sz w:val="14"/>
                <w:szCs w:val="14"/>
              </w:rPr>
              <w:t xml:space="preserve">, </w:t>
            </w:r>
            <w:r w:rsidR="003C60FB">
              <w:rPr>
                <w:rFonts w:ascii="Arial" w:hAnsi="Arial" w:cs="Arial"/>
                <w:color w:val="000000"/>
                <w:sz w:val="14"/>
                <w:szCs w:val="14"/>
              </w:rPr>
              <w:t>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0D65EA" w:rsidRDefault="00682F9A">
            <w:pPr>
              <w:spacing w:after="0"/>
            </w:pPr>
            <w:r>
              <w:rPr>
                <w:rFonts w:ascii="Arial" w:hAnsi="Arial" w:cs="Arial"/>
                <w:color w:val="000000"/>
                <w:sz w:val="14"/>
                <w:szCs w:val="14"/>
              </w:rPr>
              <w:t>b) [……]</w:t>
            </w:r>
            <w:r>
              <w:rPr>
                <w:rFonts w:ascii="Arial" w:hAnsi="Arial" w:cs="Arial"/>
                <w:color w:val="000000"/>
                <w:sz w:val="14"/>
                <w:szCs w:val="14"/>
              </w:rPr>
              <w:br/>
            </w:r>
          </w:p>
          <w:p w:rsidR="000D65EA" w:rsidRDefault="00682F9A">
            <w:pPr>
              <w:spacing w:after="0"/>
            </w:pPr>
            <w:r>
              <w:rPr>
                <w:rFonts w:ascii="Arial" w:hAnsi="Arial" w:cs="Arial"/>
                <w:color w:val="000000"/>
                <w:sz w:val="14"/>
                <w:szCs w:val="14"/>
              </w:rPr>
              <w:t xml:space="preserve">c) durata del periodo d'esclusione </w:t>
            </w:r>
            <w:r w:rsidR="003C60FB">
              <w:rPr>
                <w:rFonts w:ascii="Arial" w:hAnsi="Arial" w:cs="Arial"/>
                <w:color w:val="000000"/>
                <w:sz w:val="14"/>
                <w:szCs w:val="14"/>
              </w:rPr>
              <w:t>[…</w:t>
            </w:r>
            <w:r>
              <w:rPr>
                <w:rFonts w:ascii="Arial" w:hAnsi="Arial" w:cs="Arial"/>
                <w:color w:val="000000"/>
                <w:sz w:val="14"/>
                <w:szCs w:val="14"/>
              </w:rPr>
              <w:t xml:space="preserve">], lettera comma 1, articolo 80 </w:t>
            </w:r>
            <w:r w:rsidR="003C60FB">
              <w:rPr>
                <w:rFonts w:ascii="Arial" w:hAnsi="Arial" w:cs="Arial"/>
                <w:color w:val="000000"/>
                <w:sz w:val="14"/>
                <w:szCs w:val="14"/>
              </w:rPr>
              <w:t>[]</w:t>
            </w:r>
            <w:r>
              <w:rPr>
                <w:rFonts w:ascii="Arial" w:hAnsi="Arial" w:cs="Arial"/>
                <w:color w:val="000000"/>
                <w:sz w:val="14"/>
                <w:szCs w:val="14"/>
              </w:rPr>
              <w:t xml:space="preserve">, </w:t>
            </w:r>
          </w:p>
        </w:tc>
      </w:tr>
      <w:tr w:rsidR="000D65EA">
        <w:trPr>
          <w:trHeight w:val="699"/>
        </w:trPr>
        <w:tc>
          <w:tcPr>
            <w:tcW w:w="4530" w:type="dxa"/>
            <w:tcBorders>
              <w:top w:val="single" w:sz="4" w:space="0" w:color="00000A"/>
              <w:left w:val="single" w:sz="4" w:space="0" w:color="00000A"/>
              <w:bottom w:val="single" w:sz="4" w:space="0" w:color="00000A"/>
            </w:tcBorders>
            <w:shd w:val="clear" w:color="auto" w:fill="FFFFFF"/>
          </w:tcPr>
          <w:p w:rsidR="000D65EA" w:rsidRDefault="00682F9A">
            <w:pPr>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10"/>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r w:rsidR="003C60FB">
              <w:rPr>
                <w:rStyle w:val="NormalBoldChar"/>
                <w:rFonts w:ascii="Arial" w:eastAsia="Calibri" w:hAnsi="Arial" w:cs="Arial"/>
                <w:sz w:val="14"/>
                <w:szCs w:val="14"/>
              </w:rPr>
              <w:t>Clearing</w:t>
            </w:r>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918"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snapToGrid w:val="0"/>
              <w:spacing w:after="0"/>
              <w:rPr>
                <w:rFonts w:ascii="Arial" w:hAnsi="Arial" w:cs="Arial"/>
                <w:sz w:val="14"/>
                <w:szCs w:val="14"/>
              </w:rPr>
            </w:pPr>
          </w:p>
          <w:p w:rsidR="000D65EA" w:rsidRDefault="003C60FB">
            <w:pPr>
              <w:spacing w:after="0"/>
            </w:pPr>
            <w:r>
              <w:rPr>
                <w:rFonts w:ascii="Arial" w:hAnsi="Arial" w:cs="Arial"/>
                <w:sz w:val="14"/>
                <w:szCs w:val="14"/>
              </w:rPr>
              <w:t>[]</w:t>
            </w:r>
            <w:r w:rsidR="00682F9A">
              <w:rPr>
                <w:rFonts w:ascii="Arial" w:hAnsi="Arial" w:cs="Arial"/>
                <w:sz w:val="14"/>
                <w:szCs w:val="14"/>
              </w:rPr>
              <w:t xml:space="preserve"> Sì </w:t>
            </w:r>
            <w:r>
              <w:rPr>
                <w:rFonts w:ascii="Arial" w:hAnsi="Arial" w:cs="Arial"/>
                <w:sz w:val="14"/>
                <w:szCs w:val="14"/>
              </w:rPr>
              <w:t>[]</w:t>
            </w:r>
            <w:r w:rsidR="00682F9A">
              <w:rPr>
                <w:rFonts w:ascii="Arial" w:hAnsi="Arial" w:cs="Arial"/>
                <w:sz w:val="14"/>
                <w:szCs w:val="14"/>
              </w:rPr>
              <w:t xml:space="preserve"> No</w:t>
            </w:r>
          </w:p>
        </w:tc>
      </w:tr>
      <w:tr w:rsidR="000D65EA">
        <w:tc>
          <w:tcPr>
            <w:tcW w:w="4530" w:type="dxa"/>
            <w:tcBorders>
              <w:top w:val="single" w:sz="4" w:space="0" w:color="00000A"/>
              <w:left w:val="single" w:sz="4" w:space="0" w:color="00000A"/>
              <w:bottom w:val="single" w:sz="4" w:space="0" w:color="00000A"/>
            </w:tcBorders>
            <w:shd w:val="clear" w:color="auto" w:fill="FFFFFF"/>
          </w:tcPr>
          <w:p w:rsidR="000D65EA" w:rsidRDefault="00682F9A">
            <w:pPr>
              <w:spacing w:after="0"/>
            </w:pPr>
            <w:r>
              <w:rPr>
                <w:rFonts w:ascii="Arial" w:hAnsi="Arial" w:cs="Arial"/>
                <w:b/>
                <w:color w:val="000000"/>
                <w:sz w:val="14"/>
                <w:szCs w:val="14"/>
              </w:rPr>
              <w:t>In caso affermativo</w:t>
            </w:r>
            <w:r>
              <w:rPr>
                <w:rFonts w:ascii="Arial" w:hAnsi="Arial" w:cs="Arial"/>
                <w:color w:val="000000"/>
                <w:sz w:val="14"/>
                <w:szCs w:val="14"/>
              </w:rPr>
              <w:t>, indicare:</w:t>
            </w:r>
          </w:p>
          <w:p w:rsidR="000D65EA" w:rsidRDefault="00682F9A">
            <w:pPr>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0D65EA" w:rsidRDefault="00682F9A">
            <w:pPr>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0D65EA" w:rsidRDefault="00682F9A">
            <w:pPr>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0D65EA" w:rsidRDefault="00682F9A">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rsidR="000D65EA" w:rsidRDefault="00682F9A">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0D65EA" w:rsidRDefault="000D65EA">
            <w:pPr>
              <w:tabs>
                <w:tab w:val="left" w:pos="304"/>
              </w:tabs>
              <w:spacing w:after="0"/>
              <w:jc w:val="both"/>
              <w:rPr>
                <w:rFonts w:ascii="Arial" w:hAnsi="Arial" w:cs="Arial"/>
                <w:color w:val="000000"/>
                <w:sz w:val="14"/>
                <w:szCs w:val="14"/>
              </w:rPr>
            </w:pPr>
          </w:p>
          <w:p w:rsidR="000D65EA" w:rsidRDefault="00682F9A">
            <w:pPr>
              <w:tabs>
                <w:tab w:val="left" w:pos="304"/>
              </w:tabs>
              <w:spacing w:after="0"/>
              <w:jc w:val="both"/>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r w:rsidR="003C60FB">
              <w:rPr>
                <w:rFonts w:ascii="Arial" w:hAnsi="Arial" w:cs="Arial"/>
                <w:color w:val="000000"/>
                <w:sz w:val="14"/>
                <w:szCs w:val="14"/>
              </w:rPr>
              <w:t>reati?</w:t>
            </w:r>
          </w:p>
          <w:p w:rsidR="000D65EA" w:rsidRDefault="000D65EA">
            <w:pPr>
              <w:tabs>
                <w:tab w:val="left" w:pos="304"/>
              </w:tabs>
              <w:spacing w:after="0"/>
              <w:jc w:val="both"/>
              <w:rPr>
                <w:rFonts w:ascii="Arial" w:hAnsi="Arial" w:cs="Arial"/>
                <w:color w:val="000000"/>
                <w:sz w:val="14"/>
                <w:szCs w:val="14"/>
              </w:rPr>
            </w:pPr>
          </w:p>
          <w:p w:rsidR="000D65EA" w:rsidRDefault="000D65EA">
            <w:pPr>
              <w:tabs>
                <w:tab w:val="left" w:pos="304"/>
              </w:tabs>
              <w:spacing w:after="0"/>
              <w:jc w:val="both"/>
              <w:rPr>
                <w:rFonts w:ascii="Arial" w:hAnsi="Arial" w:cs="Arial"/>
                <w:color w:val="000000"/>
                <w:sz w:val="14"/>
                <w:szCs w:val="14"/>
              </w:rPr>
            </w:pPr>
          </w:p>
          <w:p w:rsidR="000D65EA" w:rsidRDefault="00682F9A">
            <w:pPr>
              <w:pStyle w:val="western"/>
              <w:spacing w:before="119" w:after="0" w:line="240" w:lineRule="auto"/>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 xml:space="preserve">se le sentenze di </w:t>
            </w:r>
            <w:r w:rsidR="003C60FB">
              <w:rPr>
                <w:rFonts w:ascii="Arial" w:hAnsi="Arial" w:cs="Arial"/>
                <w:bCs/>
                <w:color w:val="000000"/>
                <w:sz w:val="14"/>
                <w:szCs w:val="14"/>
              </w:rPr>
              <w:t>condanne sono</w:t>
            </w:r>
            <w:r>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918"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snapToGrid w:val="0"/>
              <w:spacing w:after="0"/>
              <w:rPr>
                <w:rFonts w:ascii="Arial" w:hAnsi="Arial" w:cs="Arial"/>
                <w:color w:val="000000"/>
                <w:sz w:val="14"/>
                <w:szCs w:val="14"/>
              </w:rPr>
            </w:pPr>
          </w:p>
          <w:p w:rsidR="000D65EA" w:rsidRDefault="00682F9A">
            <w:pPr>
              <w:spacing w:after="0"/>
            </w:pPr>
            <w:r>
              <w:rPr>
                <w:rFonts w:ascii="Arial" w:eastAsia="Arial" w:hAnsi="Arial" w:cs="Arial"/>
                <w:color w:val="000000"/>
                <w:sz w:val="14"/>
                <w:szCs w:val="14"/>
              </w:rPr>
              <w:t xml:space="preserve"> </w:t>
            </w:r>
            <w:r w:rsidR="003C60FB">
              <w:rPr>
                <w:rFonts w:ascii="Arial" w:hAnsi="Arial" w:cs="Arial"/>
                <w:color w:val="000000"/>
                <w:sz w:val="14"/>
                <w:szCs w:val="14"/>
              </w:rPr>
              <w:t>[]</w:t>
            </w:r>
            <w:r>
              <w:rPr>
                <w:rFonts w:ascii="Arial" w:hAnsi="Arial" w:cs="Arial"/>
                <w:color w:val="000000"/>
                <w:sz w:val="14"/>
                <w:szCs w:val="14"/>
              </w:rPr>
              <w:t xml:space="preserve"> Sì </w:t>
            </w:r>
            <w:r w:rsidR="003C60FB">
              <w:rPr>
                <w:rFonts w:ascii="Arial" w:hAnsi="Arial" w:cs="Arial"/>
                <w:color w:val="000000"/>
                <w:sz w:val="14"/>
                <w:szCs w:val="14"/>
              </w:rPr>
              <w:t>[]</w:t>
            </w:r>
            <w:r>
              <w:rPr>
                <w:rFonts w:ascii="Arial" w:hAnsi="Arial" w:cs="Arial"/>
                <w:color w:val="000000"/>
                <w:sz w:val="14"/>
                <w:szCs w:val="14"/>
              </w:rPr>
              <w:t xml:space="preserve"> No</w:t>
            </w:r>
          </w:p>
          <w:p w:rsidR="000D65EA" w:rsidRDefault="000D65EA">
            <w:pPr>
              <w:spacing w:before="0" w:after="0"/>
              <w:rPr>
                <w:rFonts w:ascii="Arial" w:hAnsi="Arial" w:cs="Arial"/>
                <w:color w:val="000000"/>
                <w:sz w:val="14"/>
                <w:szCs w:val="14"/>
              </w:rPr>
            </w:pPr>
          </w:p>
          <w:p w:rsidR="000D65EA" w:rsidRDefault="003C60FB">
            <w:pPr>
              <w:spacing w:after="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0D65EA">
            <w:pPr>
              <w:spacing w:after="0"/>
              <w:rPr>
                <w:rFonts w:ascii="Arial" w:hAnsi="Arial" w:cs="Arial"/>
                <w:color w:val="000000"/>
                <w:sz w:val="14"/>
                <w:szCs w:val="14"/>
              </w:rPr>
            </w:pPr>
          </w:p>
          <w:p w:rsidR="000D65EA" w:rsidRDefault="000D65EA">
            <w:pPr>
              <w:spacing w:after="0"/>
              <w:rPr>
                <w:rFonts w:ascii="Arial" w:hAnsi="Arial" w:cs="Arial"/>
                <w:color w:val="000000"/>
                <w:sz w:val="4"/>
                <w:szCs w:val="4"/>
              </w:rPr>
            </w:pPr>
          </w:p>
          <w:p w:rsidR="000D65EA" w:rsidRDefault="000D65EA">
            <w:pPr>
              <w:spacing w:after="0"/>
              <w:rPr>
                <w:rFonts w:ascii="Arial" w:hAnsi="Arial" w:cs="Arial"/>
                <w:color w:val="000000"/>
                <w:sz w:val="4"/>
                <w:szCs w:val="4"/>
              </w:rPr>
            </w:pPr>
          </w:p>
          <w:p w:rsidR="000D65EA" w:rsidRDefault="003C60FB">
            <w:pPr>
              <w:spacing w:after="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3C60FB">
            <w:pPr>
              <w:spacing w:after="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0D65EA">
            <w:pPr>
              <w:spacing w:after="0"/>
              <w:rPr>
                <w:rFonts w:ascii="Arial" w:hAnsi="Arial" w:cs="Arial"/>
                <w:color w:val="000000"/>
                <w:sz w:val="14"/>
                <w:szCs w:val="14"/>
              </w:rPr>
            </w:pPr>
          </w:p>
          <w:p w:rsidR="000D65EA" w:rsidRDefault="003C60FB">
            <w:pPr>
              <w:spacing w:after="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682F9A">
            <w:pPr>
              <w:spacing w:after="0"/>
              <w:jc w:val="both"/>
            </w:pPr>
            <w:r>
              <w:rPr>
                <w:rFonts w:ascii="Arial" w:hAnsi="Arial" w:cs="Arial"/>
                <w:color w:val="000000"/>
                <w:sz w:val="14"/>
                <w:szCs w:val="14"/>
              </w:rPr>
              <w:t xml:space="preserve">In caso affermativo elencare la documentazione pertinente </w:t>
            </w:r>
            <w:r w:rsidR="003C60FB">
              <w:rPr>
                <w:rFonts w:ascii="Arial" w:hAnsi="Arial" w:cs="Arial"/>
                <w:color w:val="000000"/>
                <w:sz w:val="14"/>
                <w:szCs w:val="14"/>
              </w:rPr>
              <w:t>[]</w:t>
            </w:r>
            <w:r>
              <w:rPr>
                <w:rFonts w:ascii="Arial" w:hAnsi="Arial" w:cs="Arial"/>
                <w:color w:val="000000"/>
                <w:sz w:val="14"/>
                <w:szCs w:val="14"/>
              </w:rPr>
              <w:t xml:space="preserve"> e, se disponibile elettronicamente, indicare: (indirizzo web, autorità o organismo di emanazione, riferimento preciso della documentazione):</w:t>
            </w:r>
          </w:p>
          <w:p w:rsidR="000D65EA" w:rsidRDefault="00682F9A">
            <w:pPr>
              <w:spacing w:after="0"/>
            </w:pPr>
            <w:r>
              <w:rPr>
                <w:rFonts w:ascii="Arial" w:hAnsi="Arial" w:cs="Arial"/>
                <w:color w:val="000000"/>
                <w:sz w:val="14"/>
                <w:szCs w:val="14"/>
              </w:rPr>
              <w:t xml:space="preserve">[……..…][…….…][……..…][……..…]  </w:t>
            </w:r>
          </w:p>
          <w:p w:rsidR="000D65EA" w:rsidRDefault="000D65EA">
            <w:pPr>
              <w:spacing w:after="0"/>
              <w:rPr>
                <w:rFonts w:ascii="Arial" w:hAnsi="Arial" w:cs="Arial"/>
                <w:color w:val="000000"/>
                <w:sz w:val="14"/>
                <w:szCs w:val="14"/>
              </w:rPr>
            </w:pPr>
          </w:p>
          <w:p w:rsidR="000D65EA" w:rsidRDefault="00682F9A">
            <w:pPr>
              <w:spacing w:after="0"/>
            </w:pPr>
            <w:r>
              <w:rPr>
                <w:rFonts w:ascii="Arial" w:hAnsi="Arial" w:cs="Arial"/>
                <w:color w:val="000000"/>
                <w:sz w:val="14"/>
                <w:szCs w:val="14"/>
              </w:rPr>
              <w:t>[……..…]</w:t>
            </w:r>
          </w:p>
        </w:tc>
      </w:tr>
    </w:tbl>
    <w:p w:rsidR="000D65EA" w:rsidRDefault="000D65EA">
      <w:pPr>
        <w:jc w:val="center"/>
        <w:rPr>
          <w:rFonts w:ascii="Arial" w:hAnsi="Arial" w:cs="Arial"/>
          <w:sz w:val="14"/>
          <w:szCs w:val="14"/>
        </w:rPr>
      </w:pPr>
    </w:p>
    <w:p w:rsidR="000D65EA" w:rsidRDefault="00682F9A">
      <w:pPr>
        <w:jc w:val="center"/>
      </w:pPr>
      <w:r>
        <w:rPr>
          <w:rFonts w:ascii="Arial" w:hAnsi="Arial" w:cs="Arial"/>
          <w:sz w:val="14"/>
          <w:szCs w:val="14"/>
        </w:rPr>
        <w:t>B: MOTIVI LEGATI AL PAGAMENTO DI IMPOSTE O CONTRIBUTI PREVIDENZIALI</w:t>
      </w:r>
    </w:p>
    <w:tbl>
      <w:tblPr>
        <w:tblW w:w="0" w:type="auto"/>
        <w:tblInd w:w="-100" w:type="dxa"/>
        <w:tblLayout w:type="fixed"/>
        <w:tblCellMar>
          <w:left w:w="93" w:type="dxa"/>
        </w:tblCellMar>
        <w:tblLook w:val="0000" w:firstRow="0" w:lastRow="0" w:firstColumn="0" w:lastColumn="0" w:noHBand="0" w:noVBand="0"/>
      </w:tblPr>
      <w:tblGrid>
        <w:gridCol w:w="4644"/>
        <w:gridCol w:w="2322"/>
        <w:gridCol w:w="2484"/>
      </w:tblGrid>
      <w:tr w:rsidR="000D65EA">
        <w:trPr>
          <w:trHeight w:val="485"/>
        </w:trPr>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Risposta:</w:t>
            </w:r>
          </w:p>
        </w:tc>
      </w:tr>
      <w:tr w:rsidR="000D65EA">
        <w:trPr>
          <w:trHeight w:val="1032"/>
        </w:trPr>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sz w:val="15"/>
                <w:szCs w:val="15"/>
              </w:rPr>
              <w:t>[]</w:t>
            </w:r>
            <w:r w:rsidR="00682F9A">
              <w:rPr>
                <w:rFonts w:ascii="Arial" w:hAnsi="Arial" w:cs="Arial"/>
                <w:sz w:val="15"/>
                <w:szCs w:val="15"/>
              </w:rPr>
              <w:t xml:space="preserve"> Sì </w:t>
            </w:r>
            <w:r>
              <w:rPr>
                <w:rFonts w:ascii="Arial" w:hAnsi="Arial" w:cs="Arial"/>
                <w:sz w:val="15"/>
                <w:szCs w:val="15"/>
              </w:rPr>
              <w:t>[]</w:t>
            </w:r>
            <w:r w:rsidR="00682F9A">
              <w:rPr>
                <w:rFonts w:ascii="Arial" w:hAnsi="Arial" w:cs="Arial"/>
                <w:sz w:val="15"/>
                <w:szCs w:val="15"/>
              </w:rPr>
              <w:t xml:space="preserve"> No</w:t>
            </w:r>
          </w:p>
        </w:tc>
      </w:tr>
      <w:tr w:rsidR="000D65EA">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0D65EA" w:rsidRDefault="00682F9A">
            <w:pPr>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rsidR="000D65EA" w:rsidRDefault="00682F9A">
            <w:r>
              <w:rPr>
                <w:rFonts w:ascii="Arial" w:hAnsi="Arial" w:cs="Arial"/>
                <w:color w:val="000000"/>
                <w:sz w:val="15"/>
                <w:szCs w:val="15"/>
              </w:rPr>
              <w:t>b)   Di quale importo si tratta</w:t>
            </w:r>
            <w:r>
              <w:rPr>
                <w:rFonts w:ascii="Arial" w:hAnsi="Arial" w:cs="Arial"/>
                <w:color w:val="000000"/>
                <w:sz w:val="15"/>
                <w:szCs w:val="15"/>
              </w:rPr>
              <w:br/>
            </w:r>
          </w:p>
          <w:p w:rsidR="000D65EA" w:rsidRDefault="00682F9A">
            <w:r>
              <w:rPr>
                <w:rFonts w:ascii="Arial" w:hAnsi="Arial" w:cs="Arial"/>
                <w:color w:val="000000"/>
                <w:sz w:val="15"/>
                <w:szCs w:val="15"/>
              </w:rPr>
              <w:t>c)   Come è stata stabilita tale inottemperanza:</w:t>
            </w:r>
            <w:r>
              <w:rPr>
                <w:rFonts w:ascii="Arial" w:hAnsi="Arial" w:cs="Arial"/>
                <w:color w:val="000000"/>
                <w:sz w:val="15"/>
                <w:szCs w:val="15"/>
              </w:rPr>
              <w:br/>
            </w:r>
          </w:p>
          <w:p w:rsidR="000D65EA" w:rsidRDefault="00682F9A">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0D65EA" w:rsidRDefault="00682F9A">
            <w:pPr>
              <w:pStyle w:val="Tiret1"/>
              <w:numPr>
                <w:ilvl w:val="0"/>
                <w:numId w:val="7"/>
              </w:numPr>
              <w:ind w:left="284" w:hanging="284"/>
            </w:pPr>
            <w:r>
              <w:rPr>
                <w:rFonts w:ascii="Arial" w:hAnsi="Arial" w:cs="Arial"/>
                <w:color w:val="000000"/>
                <w:sz w:val="15"/>
                <w:szCs w:val="15"/>
              </w:rPr>
              <w:t>Tale decisione è definitiva e vincolante?</w:t>
            </w:r>
          </w:p>
          <w:p w:rsidR="000D65EA" w:rsidRDefault="00682F9A">
            <w:pPr>
              <w:pStyle w:val="Tiret1"/>
              <w:numPr>
                <w:ilvl w:val="0"/>
                <w:numId w:val="7"/>
              </w:numPr>
              <w:ind w:left="284" w:hanging="284"/>
            </w:pPr>
            <w:r>
              <w:rPr>
                <w:rFonts w:ascii="Arial" w:hAnsi="Arial" w:cs="Arial"/>
                <w:color w:val="000000"/>
                <w:sz w:val="15"/>
                <w:szCs w:val="15"/>
              </w:rPr>
              <w:t>Indicare la data della sentenza di condanna o della decisione.</w:t>
            </w:r>
          </w:p>
          <w:p w:rsidR="000D65EA" w:rsidRDefault="00682F9A">
            <w:pPr>
              <w:pStyle w:val="Tiret1"/>
              <w:numPr>
                <w:ilvl w:val="0"/>
                <w:numId w:val="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0D65EA" w:rsidRDefault="00682F9A">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0D65EA" w:rsidRDefault="00682F9A">
            <w:pPr>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rsidR="000D65EA" w:rsidRDefault="00682F9A">
            <w:pPr>
              <w:pStyle w:val="Tiret1"/>
            </w:pPr>
            <w:r>
              <w:rPr>
                <w:rFonts w:ascii="Arial" w:hAnsi="Arial" w:cs="Arial"/>
                <w:b/>
                <w:color w:val="000000"/>
                <w:sz w:val="15"/>
                <w:szCs w:val="15"/>
              </w:rPr>
              <w:t>Imposte/tasse</w:t>
            </w:r>
          </w:p>
        </w:tc>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Contributi previdenziali</w:t>
            </w:r>
          </w:p>
        </w:tc>
      </w:tr>
      <w:tr w:rsidR="000D65EA">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rsidR="000D65EA" w:rsidRDefault="000D65EA">
            <w:pPr>
              <w:snapToGrid w:val="0"/>
            </w:pPr>
          </w:p>
        </w:tc>
        <w:tc>
          <w:tcPr>
            <w:tcW w:w="2322" w:type="dxa"/>
            <w:tcBorders>
              <w:top w:val="single" w:sz="4" w:space="0" w:color="00000A"/>
              <w:left w:val="single" w:sz="4" w:space="0" w:color="00000A"/>
              <w:bottom w:val="single" w:sz="4" w:space="0" w:color="00000A"/>
            </w:tcBorders>
            <w:shd w:val="clear" w:color="auto" w:fill="FFFFFF"/>
          </w:tcPr>
          <w:p w:rsidR="000D65EA" w:rsidRDefault="000D65EA">
            <w:pPr>
              <w:snapToGrid w:val="0"/>
              <w:rPr>
                <w:rFonts w:ascii="Arial" w:hAnsi="Arial" w:cs="Arial"/>
                <w:b/>
                <w:color w:val="000000"/>
                <w:sz w:val="15"/>
                <w:szCs w:val="15"/>
              </w:rPr>
            </w:pPr>
          </w:p>
          <w:p w:rsidR="000D65EA" w:rsidRDefault="00682F9A">
            <w:r>
              <w:rPr>
                <w:rFonts w:ascii="Arial" w:hAnsi="Arial" w:cs="Arial"/>
                <w:color w:val="000000"/>
                <w:sz w:val="15"/>
                <w:szCs w:val="15"/>
              </w:rPr>
              <w:t>a) [………..…]</w:t>
            </w:r>
            <w:r>
              <w:rPr>
                <w:rFonts w:ascii="Arial" w:hAnsi="Arial" w:cs="Arial"/>
                <w:color w:val="000000"/>
                <w:sz w:val="15"/>
                <w:szCs w:val="15"/>
              </w:rPr>
              <w:br/>
            </w:r>
          </w:p>
          <w:p w:rsidR="000D65EA" w:rsidRDefault="00682F9A">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0D65EA" w:rsidRDefault="00682F9A">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 xml:space="preserve">1) </w:t>
            </w:r>
            <w:r w:rsidR="003C60FB">
              <w:rPr>
                <w:rFonts w:ascii="Arial" w:hAnsi="Arial" w:cs="Arial"/>
                <w:color w:val="000000"/>
                <w:sz w:val="15"/>
                <w:szCs w:val="15"/>
              </w:rPr>
              <w:t>[]</w:t>
            </w:r>
            <w:r>
              <w:rPr>
                <w:rFonts w:ascii="Arial" w:hAnsi="Arial" w:cs="Arial"/>
                <w:color w:val="000000"/>
                <w:sz w:val="15"/>
                <w:szCs w:val="15"/>
              </w:rPr>
              <w:t xml:space="preserve"> Sì </w:t>
            </w:r>
            <w:r w:rsidR="003C60FB">
              <w:rPr>
                <w:rFonts w:ascii="Arial" w:hAnsi="Arial" w:cs="Arial"/>
                <w:color w:val="000000"/>
                <w:sz w:val="15"/>
                <w:szCs w:val="15"/>
              </w:rPr>
              <w:t>[]</w:t>
            </w:r>
            <w:r>
              <w:rPr>
                <w:rFonts w:ascii="Arial" w:hAnsi="Arial" w:cs="Arial"/>
                <w:color w:val="000000"/>
                <w:sz w:val="15"/>
                <w:szCs w:val="15"/>
              </w:rPr>
              <w:t xml:space="preserve"> No</w:t>
            </w:r>
          </w:p>
          <w:p w:rsidR="000D65EA" w:rsidRDefault="003C60FB">
            <w:pPr>
              <w:pStyle w:val="Tiret0"/>
              <w:ind w:left="850" w:hanging="850"/>
            </w:pPr>
            <w:r>
              <w:rPr>
                <w:rFonts w:ascii="Arial" w:hAnsi="Arial" w:cs="Arial"/>
                <w:color w:val="000000"/>
                <w:sz w:val="15"/>
                <w:szCs w:val="15"/>
              </w:rPr>
              <w:t>- []</w:t>
            </w:r>
            <w:r w:rsidR="00682F9A">
              <w:rPr>
                <w:rFonts w:ascii="Arial" w:hAnsi="Arial" w:cs="Arial"/>
                <w:color w:val="000000"/>
                <w:sz w:val="15"/>
                <w:szCs w:val="15"/>
              </w:rPr>
              <w:t xml:space="preserve"> Sì </w:t>
            </w:r>
            <w:r>
              <w:rPr>
                <w:rFonts w:ascii="Arial" w:hAnsi="Arial" w:cs="Arial"/>
                <w:color w:val="000000"/>
                <w:sz w:val="15"/>
                <w:szCs w:val="15"/>
              </w:rPr>
              <w:t>[]</w:t>
            </w:r>
            <w:r w:rsidR="00682F9A">
              <w:rPr>
                <w:rFonts w:ascii="Arial" w:hAnsi="Arial" w:cs="Arial"/>
                <w:color w:val="000000"/>
                <w:sz w:val="15"/>
                <w:szCs w:val="15"/>
              </w:rPr>
              <w:t xml:space="preserve"> No</w:t>
            </w:r>
          </w:p>
          <w:p w:rsidR="000D65EA" w:rsidRDefault="00682F9A">
            <w:pPr>
              <w:pStyle w:val="Tiret0"/>
              <w:ind w:left="850" w:hanging="850"/>
            </w:pPr>
            <w:r>
              <w:rPr>
                <w:rFonts w:ascii="Arial" w:hAnsi="Arial" w:cs="Arial"/>
                <w:color w:val="000000"/>
                <w:sz w:val="15"/>
                <w:szCs w:val="15"/>
              </w:rPr>
              <w:t>- [………………]</w:t>
            </w:r>
          </w:p>
          <w:p w:rsidR="000D65EA" w:rsidRDefault="00682F9A">
            <w:pPr>
              <w:pStyle w:val="Tiret0"/>
              <w:ind w:left="850" w:hanging="850"/>
            </w:pPr>
            <w:r>
              <w:rPr>
                <w:rFonts w:ascii="Arial" w:hAnsi="Arial" w:cs="Arial"/>
                <w:color w:val="000000"/>
                <w:sz w:val="15"/>
                <w:szCs w:val="15"/>
              </w:rPr>
              <w:t>- [………………]</w:t>
            </w:r>
          </w:p>
          <w:p w:rsidR="000D65EA" w:rsidRDefault="000D65EA">
            <w:pPr>
              <w:pStyle w:val="Tiret0"/>
              <w:ind w:left="850" w:hanging="850"/>
              <w:rPr>
                <w:rFonts w:ascii="Arial" w:hAnsi="Arial" w:cs="Arial"/>
                <w:color w:val="000000"/>
                <w:sz w:val="15"/>
                <w:szCs w:val="15"/>
              </w:rPr>
            </w:pPr>
          </w:p>
          <w:p w:rsidR="000D65EA" w:rsidRDefault="00682F9A">
            <w:proofErr w:type="gramStart"/>
            <w:r>
              <w:rPr>
                <w:rFonts w:ascii="Arial" w:hAnsi="Arial" w:cs="Arial"/>
                <w:color w:val="000000"/>
                <w:sz w:val="15"/>
                <w:szCs w:val="15"/>
              </w:rPr>
              <w:t>c</w:t>
            </w:r>
            <w:proofErr w:type="gramEnd"/>
            <w:r>
              <w:rPr>
                <w:rFonts w:ascii="Arial" w:hAnsi="Arial" w:cs="Arial"/>
                <w:color w:val="000000"/>
                <w:sz w:val="15"/>
                <w:szCs w:val="15"/>
              </w:rPr>
              <w:t>2) [……</w:t>
            </w:r>
            <w:r w:rsidR="003C60FB">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0D65EA" w:rsidRDefault="00682F9A">
            <w:r>
              <w:rPr>
                <w:rFonts w:ascii="Arial" w:hAnsi="Arial" w:cs="Arial"/>
                <w:color w:val="000000"/>
                <w:sz w:val="15"/>
                <w:szCs w:val="15"/>
              </w:rPr>
              <w:t xml:space="preserve">d) </w:t>
            </w:r>
            <w:r w:rsidR="003C60FB">
              <w:rPr>
                <w:rFonts w:ascii="Arial" w:hAnsi="Arial" w:cs="Arial"/>
                <w:color w:val="000000"/>
                <w:sz w:val="15"/>
                <w:szCs w:val="15"/>
              </w:rPr>
              <w:t>[]</w:t>
            </w:r>
            <w:r>
              <w:rPr>
                <w:rFonts w:ascii="Arial" w:hAnsi="Arial" w:cs="Arial"/>
                <w:color w:val="000000"/>
                <w:sz w:val="15"/>
                <w:szCs w:val="15"/>
              </w:rPr>
              <w:t xml:space="preserve"> Sì </w:t>
            </w:r>
            <w:r w:rsidR="003C60FB">
              <w:rPr>
                <w:rFonts w:ascii="Arial" w:hAnsi="Arial" w:cs="Arial"/>
                <w:color w:val="000000"/>
                <w:sz w:val="15"/>
                <w:szCs w:val="15"/>
              </w:rPr>
              <w:t>[]</w:t>
            </w:r>
            <w:r>
              <w:rPr>
                <w:rFonts w:ascii="Arial" w:hAnsi="Arial" w:cs="Arial"/>
                <w:color w:val="000000"/>
                <w:sz w:val="15"/>
                <w:szCs w:val="15"/>
              </w:rPr>
              <w:t xml:space="preserve"> No</w:t>
            </w:r>
            <w:r>
              <w:rPr>
                <w:rFonts w:ascii="Arial" w:hAnsi="Arial" w:cs="Arial"/>
                <w:color w:val="000000"/>
                <w:sz w:val="15"/>
                <w:szCs w:val="15"/>
              </w:rPr>
              <w:br/>
            </w:r>
          </w:p>
          <w:p w:rsidR="000D65EA" w:rsidRDefault="00682F9A">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snapToGrid w:val="0"/>
              <w:rPr>
                <w:rFonts w:ascii="Arial" w:hAnsi="Arial" w:cs="Arial"/>
                <w:color w:val="000000"/>
                <w:sz w:val="15"/>
                <w:szCs w:val="15"/>
              </w:rPr>
            </w:pPr>
          </w:p>
          <w:p w:rsidR="000D65EA" w:rsidRDefault="00682F9A">
            <w:r>
              <w:rPr>
                <w:rFonts w:ascii="Arial" w:hAnsi="Arial" w:cs="Arial"/>
                <w:color w:val="000000"/>
                <w:sz w:val="15"/>
                <w:szCs w:val="15"/>
              </w:rPr>
              <w:t>a) [………..…]</w:t>
            </w:r>
            <w:r>
              <w:rPr>
                <w:rFonts w:ascii="Arial" w:hAnsi="Arial" w:cs="Arial"/>
                <w:color w:val="000000"/>
                <w:sz w:val="15"/>
                <w:szCs w:val="15"/>
              </w:rPr>
              <w:br/>
            </w:r>
          </w:p>
          <w:p w:rsidR="000D65EA" w:rsidRDefault="00682F9A">
            <w:r>
              <w:rPr>
                <w:rFonts w:ascii="Arial" w:hAnsi="Arial" w:cs="Arial"/>
                <w:color w:val="000000"/>
                <w:sz w:val="15"/>
                <w:szCs w:val="15"/>
              </w:rPr>
              <w:t>b) [……..……]</w:t>
            </w:r>
            <w:r>
              <w:rPr>
                <w:rFonts w:ascii="Arial" w:hAnsi="Arial" w:cs="Arial"/>
                <w:color w:val="000000"/>
                <w:sz w:val="15"/>
                <w:szCs w:val="15"/>
              </w:rPr>
              <w:br/>
            </w:r>
          </w:p>
          <w:p w:rsidR="000D65EA" w:rsidRDefault="00682F9A">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 xml:space="preserve">1) </w:t>
            </w:r>
            <w:r w:rsidR="003C60FB">
              <w:rPr>
                <w:rFonts w:ascii="Arial" w:hAnsi="Arial" w:cs="Arial"/>
                <w:color w:val="000000"/>
                <w:sz w:val="15"/>
                <w:szCs w:val="15"/>
              </w:rPr>
              <w:t>[]</w:t>
            </w:r>
            <w:r>
              <w:rPr>
                <w:rFonts w:ascii="Arial" w:hAnsi="Arial" w:cs="Arial"/>
                <w:color w:val="000000"/>
                <w:sz w:val="15"/>
                <w:szCs w:val="15"/>
              </w:rPr>
              <w:t xml:space="preserve"> Sì </w:t>
            </w:r>
            <w:r w:rsidR="003C60FB">
              <w:rPr>
                <w:rFonts w:ascii="Arial" w:hAnsi="Arial" w:cs="Arial"/>
                <w:color w:val="000000"/>
                <w:sz w:val="15"/>
                <w:szCs w:val="15"/>
              </w:rPr>
              <w:t>[]</w:t>
            </w:r>
            <w:r>
              <w:rPr>
                <w:rFonts w:ascii="Arial" w:hAnsi="Arial" w:cs="Arial"/>
                <w:color w:val="000000"/>
                <w:sz w:val="15"/>
                <w:szCs w:val="15"/>
              </w:rPr>
              <w:t xml:space="preserve"> No</w:t>
            </w:r>
          </w:p>
          <w:p w:rsidR="000D65EA" w:rsidRDefault="003C60FB">
            <w:pPr>
              <w:pStyle w:val="Tiret0"/>
              <w:ind w:left="850" w:hanging="850"/>
            </w:pPr>
            <w:r>
              <w:rPr>
                <w:rFonts w:ascii="Arial" w:hAnsi="Arial" w:cs="Arial"/>
                <w:color w:val="000000"/>
                <w:sz w:val="15"/>
                <w:szCs w:val="15"/>
              </w:rPr>
              <w:t>- []</w:t>
            </w:r>
            <w:r w:rsidR="00682F9A">
              <w:rPr>
                <w:rFonts w:ascii="Arial" w:hAnsi="Arial" w:cs="Arial"/>
                <w:color w:val="000000"/>
                <w:sz w:val="15"/>
                <w:szCs w:val="15"/>
              </w:rPr>
              <w:t xml:space="preserve"> Sì </w:t>
            </w:r>
            <w:r>
              <w:rPr>
                <w:rFonts w:ascii="Arial" w:hAnsi="Arial" w:cs="Arial"/>
                <w:color w:val="000000"/>
                <w:sz w:val="15"/>
                <w:szCs w:val="15"/>
              </w:rPr>
              <w:t>[]</w:t>
            </w:r>
            <w:r w:rsidR="00682F9A">
              <w:rPr>
                <w:rFonts w:ascii="Arial" w:hAnsi="Arial" w:cs="Arial"/>
                <w:color w:val="000000"/>
                <w:sz w:val="15"/>
                <w:szCs w:val="15"/>
              </w:rPr>
              <w:t xml:space="preserve"> No</w:t>
            </w:r>
          </w:p>
          <w:p w:rsidR="000D65EA" w:rsidRDefault="00682F9A">
            <w:pPr>
              <w:pStyle w:val="Tiret0"/>
              <w:ind w:left="850" w:hanging="850"/>
            </w:pPr>
            <w:r>
              <w:rPr>
                <w:rFonts w:ascii="Arial" w:hAnsi="Arial" w:cs="Arial"/>
                <w:color w:val="000000"/>
                <w:sz w:val="15"/>
                <w:szCs w:val="15"/>
              </w:rPr>
              <w:t>- [………………]</w:t>
            </w:r>
          </w:p>
          <w:p w:rsidR="000D65EA" w:rsidRDefault="00682F9A">
            <w:pPr>
              <w:pStyle w:val="Tiret0"/>
              <w:ind w:left="850" w:hanging="850"/>
            </w:pPr>
            <w:r>
              <w:rPr>
                <w:rFonts w:ascii="Arial" w:hAnsi="Arial" w:cs="Arial"/>
                <w:color w:val="000000"/>
                <w:sz w:val="15"/>
                <w:szCs w:val="15"/>
              </w:rPr>
              <w:t>- [………………]</w:t>
            </w:r>
          </w:p>
          <w:p w:rsidR="000D65EA" w:rsidRDefault="000D65EA">
            <w:pPr>
              <w:pStyle w:val="Tiret0"/>
              <w:ind w:left="850" w:hanging="850"/>
              <w:rPr>
                <w:rFonts w:ascii="Arial" w:hAnsi="Arial" w:cs="Arial"/>
                <w:color w:val="000000"/>
                <w:sz w:val="15"/>
                <w:szCs w:val="15"/>
              </w:rPr>
            </w:pPr>
          </w:p>
          <w:p w:rsidR="000D65EA" w:rsidRDefault="00682F9A">
            <w:proofErr w:type="gramStart"/>
            <w:r>
              <w:rPr>
                <w:rFonts w:ascii="Arial" w:hAnsi="Arial" w:cs="Arial"/>
                <w:color w:val="000000"/>
                <w:sz w:val="15"/>
                <w:szCs w:val="15"/>
              </w:rPr>
              <w:t>c</w:t>
            </w:r>
            <w:proofErr w:type="gramEnd"/>
            <w:r>
              <w:rPr>
                <w:rFonts w:ascii="Arial" w:hAnsi="Arial" w:cs="Arial"/>
                <w:color w:val="000000"/>
                <w:sz w:val="15"/>
                <w:szCs w:val="15"/>
              </w:rPr>
              <w:t>2) [……</w:t>
            </w:r>
            <w:r w:rsidR="003C60FB">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0D65EA" w:rsidRDefault="00682F9A">
            <w:r>
              <w:rPr>
                <w:rFonts w:ascii="Arial" w:hAnsi="Arial" w:cs="Arial"/>
                <w:color w:val="000000"/>
                <w:sz w:val="15"/>
                <w:szCs w:val="15"/>
              </w:rPr>
              <w:t xml:space="preserve">d) </w:t>
            </w:r>
            <w:r w:rsidR="003C60FB">
              <w:rPr>
                <w:rFonts w:ascii="Arial" w:hAnsi="Arial" w:cs="Arial"/>
                <w:color w:val="000000"/>
                <w:sz w:val="15"/>
                <w:szCs w:val="15"/>
              </w:rPr>
              <w:t>[]</w:t>
            </w:r>
            <w:r>
              <w:rPr>
                <w:rFonts w:ascii="Arial" w:hAnsi="Arial" w:cs="Arial"/>
                <w:color w:val="000000"/>
                <w:sz w:val="15"/>
                <w:szCs w:val="15"/>
              </w:rPr>
              <w:t xml:space="preserve"> Sì </w:t>
            </w:r>
            <w:r w:rsidR="003C60FB">
              <w:rPr>
                <w:rFonts w:ascii="Arial" w:hAnsi="Arial" w:cs="Arial"/>
                <w:color w:val="000000"/>
                <w:sz w:val="15"/>
                <w:szCs w:val="15"/>
              </w:rPr>
              <w:t>[]</w:t>
            </w:r>
            <w:r>
              <w:rPr>
                <w:rFonts w:ascii="Arial" w:hAnsi="Arial" w:cs="Arial"/>
                <w:color w:val="000000"/>
                <w:sz w:val="15"/>
                <w:szCs w:val="15"/>
              </w:rPr>
              <w:t xml:space="preserve"> No</w:t>
            </w:r>
            <w:r>
              <w:rPr>
                <w:rFonts w:ascii="Arial" w:hAnsi="Arial" w:cs="Arial"/>
                <w:color w:val="000000"/>
                <w:sz w:val="15"/>
                <w:szCs w:val="15"/>
              </w:rPr>
              <w:br/>
            </w:r>
          </w:p>
          <w:p w:rsidR="000D65EA" w:rsidRDefault="00682F9A">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sz w:val="15"/>
                <w:szCs w:val="15"/>
              </w:rPr>
              <w:lastRenderedPageBreak/>
              <w:t>Se la documentazione pertinente relativa al pagamento di imposte o contributi previdenziali è disponibile elettronicamente, indicare:</w:t>
            </w:r>
          </w:p>
        </w:tc>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eastAsia="Arial" w:hAnsi="Arial" w:cs="Arial"/>
                <w:sz w:val="15"/>
                <w:szCs w:val="15"/>
              </w:rPr>
              <w:t xml:space="preserve"> </w:t>
            </w: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w:t>
            </w:r>
            <w:r w:rsidR="003C60FB">
              <w:rPr>
                <w:rFonts w:ascii="Arial" w:hAnsi="Arial" w:cs="Arial"/>
                <w:sz w:val="15"/>
                <w:szCs w:val="15"/>
              </w:rPr>
              <w:t>documentazione) (</w:t>
            </w:r>
            <w:r>
              <w:rPr>
                <w:rStyle w:val="Rimandonotaapidipagina10"/>
                <w:rFonts w:ascii="Arial" w:hAnsi="Arial" w:cs="Arial"/>
                <w:sz w:val="15"/>
                <w:szCs w:val="15"/>
              </w:rPr>
              <w:footnoteReference w:id="19"/>
            </w:r>
            <w:r>
              <w:rPr>
                <w:rFonts w:ascii="Arial" w:hAnsi="Arial" w:cs="Arial"/>
                <w:sz w:val="15"/>
                <w:szCs w:val="15"/>
              </w:rPr>
              <w:t xml:space="preserve">): </w:t>
            </w:r>
          </w:p>
          <w:p w:rsidR="000D65EA" w:rsidRDefault="00682F9A">
            <w:r>
              <w:rPr>
                <w:rFonts w:ascii="Arial" w:hAnsi="Arial" w:cs="Arial"/>
                <w:sz w:val="15"/>
                <w:szCs w:val="15"/>
              </w:rPr>
              <w:t>[……………][……………][…………..…]</w:t>
            </w:r>
          </w:p>
        </w:tc>
      </w:tr>
    </w:tbl>
    <w:p w:rsidR="000D65EA" w:rsidRDefault="00682F9A">
      <w:pPr>
        <w:pStyle w:val="SectionTitle"/>
      </w:pPr>
      <w:r>
        <w:rPr>
          <w:rFonts w:ascii="Arial" w:hAnsi="Arial" w:cs="Arial"/>
          <w:b w:val="0"/>
          <w:caps/>
          <w:sz w:val="15"/>
          <w:szCs w:val="15"/>
        </w:rPr>
        <w:t>C: motivi legati a insolvenza, conflitto di interessi o illeciti professionali (</w:t>
      </w:r>
      <w:r>
        <w:rPr>
          <w:rStyle w:val="Rimandonotaapidipagina10"/>
          <w:rFonts w:ascii="Arial" w:hAnsi="Arial" w:cs="Arial"/>
          <w:caps/>
          <w:sz w:val="15"/>
          <w:szCs w:val="15"/>
        </w:rPr>
        <w:footnoteReference w:id="20"/>
      </w:r>
      <w:r>
        <w:rPr>
          <w:rFonts w:ascii="Arial" w:hAnsi="Arial" w:cs="Arial"/>
          <w:b w:val="0"/>
          <w:caps/>
          <w:sz w:val="15"/>
          <w:szCs w:val="15"/>
        </w:rPr>
        <w:t>)</w:t>
      </w:r>
    </w:p>
    <w:p w:rsidR="000D65EA" w:rsidRDefault="00682F9A">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0" w:type="dxa"/>
        <w:tblLayout w:type="fixed"/>
        <w:tblCellMar>
          <w:left w:w="93" w:type="dxa"/>
        </w:tblCellMar>
        <w:tblLook w:val="0000" w:firstRow="0" w:lastRow="0" w:firstColumn="0" w:lastColumn="0" w:noHBand="0" w:noVBand="0"/>
      </w:tblPr>
      <w:tblGrid>
        <w:gridCol w:w="4644"/>
        <w:gridCol w:w="4804"/>
      </w:tblGrid>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5"/>
                <w:szCs w:val="15"/>
              </w:rPr>
              <w:t>Informazioni su eventuali situazioni di insolvenza, conflitto di interessi o illeciti professionali</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Risposta:</w:t>
            </w:r>
          </w:p>
        </w:tc>
      </w:tr>
      <w:tr w:rsidR="000D65EA">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rsidR="000D65EA" w:rsidRDefault="00682F9A">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10"/>
                <w:rFonts w:ascii="Arial" w:hAnsi="Arial" w:cs="Arial"/>
                <w:color w:val="000000"/>
                <w:sz w:val="15"/>
                <w:szCs w:val="15"/>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xml:space="preserve">, del </w:t>
            </w:r>
            <w:r w:rsidR="003C60FB">
              <w:rPr>
                <w:rFonts w:ascii="Arial" w:hAnsi="Arial" w:cs="Arial"/>
                <w:color w:val="000000"/>
                <w:sz w:val="15"/>
                <w:szCs w:val="15"/>
              </w:rPr>
              <w:t>Codice?</w:t>
            </w:r>
          </w:p>
          <w:p w:rsidR="000D65EA" w:rsidRDefault="000D65EA">
            <w:pPr>
              <w:spacing w:before="0" w:after="0"/>
              <w:rPr>
                <w:rFonts w:ascii="Arial" w:hAnsi="Arial" w:cs="Arial"/>
                <w:color w:val="000000"/>
                <w:sz w:val="15"/>
                <w:szCs w:val="15"/>
              </w:rPr>
            </w:pPr>
          </w:p>
          <w:p w:rsidR="000D65EA" w:rsidRDefault="00682F9A">
            <w:pPr>
              <w:spacing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0D65EA" w:rsidRDefault="00682F9A">
            <w:pPr>
              <w:spacing w:before="0" w:after="0"/>
            </w:pPr>
            <w:proofErr w:type="gramStart"/>
            <w:r>
              <w:rPr>
                <w:rFonts w:ascii="Arial" w:hAnsi="Arial" w:cs="Arial"/>
                <w:color w:val="000000"/>
                <w:sz w:val="14"/>
                <w:szCs w:val="14"/>
              </w:rPr>
              <w:t>o</w:t>
            </w:r>
            <w:proofErr w:type="gramEnd"/>
            <w:r>
              <w:rPr>
                <w:rFonts w:ascii="Arial" w:hAnsi="Arial" w:cs="Arial"/>
                <w:color w:val="000000"/>
                <w:sz w:val="14"/>
                <w:szCs w:val="14"/>
              </w:rPr>
              <w:t xml:space="preserve"> “Self-</w:t>
            </w:r>
            <w:r w:rsidR="003C60FB">
              <w:rPr>
                <w:rFonts w:ascii="Arial" w:hAnsi="Arial" w:cs="Arial"/>
                <w:color w:val="000000"/>
                <w:sz w:val="14"/>
                <w:szCs w:val="14"/>
              </w:rPr>
              <w:t>Clearing</w:t>
            </w:r>
            <w:r>
              <w:rPr>
                <w:rFonts w:ascii="Arial" w:hAnsi="Arial" w:cs="Arial"/>
                <w:color w:val="000000"/>
                <w:sz w:val="14"/>
                <w:szCs w:val="14"/>
              </w:rPr>
              <w:t>, cfr. articolo 80, comma 7)?</w:t>
            </w:r>
          </w:p>
          <w:p w:rsidR="000D65EA" w:rsidRDefault="000D65EA">
            <w:pPr>
              <w:spacing w:before="0" w:after="0"/>
              <w:rPr>
                <w:rFonts w:ascii="Arial" w:hAnsi="Arial" w:cs="Arial"/>
                <w:color w:val="000000"/>
                <w:sz w:val="14"/>
                <w:szCs w:val="14"/>
              </w:rPr>
            </w:pPr>
          </w:p>
          <w:p w:rsidR="000D65EA" w:rsidRDefault="00682F9A">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0D65EA" w:rsidRDefault="000D65EA">
            <w:pPr>
              <w:spacing w:before="0" w:after="0"/>
              <w:rPr>
                <w:rFonts w:ascii="Arial" w:hAnsi="Arial" w:cs="Arial"/>
                <w:color w:val="000000"/>
                <w:sz w:val="14"/>
                <w:szCs w:val="14"/>
              </w:rPr>
            </w:pPr>
          </w:p>
          <w:p w:rsidR="000D65EA" w:rsidRDefault="00682F9A">
            <w:pPr>
              <w:spacing w:before="0" w:after="0"/>
            </w:pPr>
            <w:r>
              <w:rPr>
                <w:rFonts w:ascii="Arial" w:hAnsi="Arial" w:cs="Arial"/>
                <w:color w:val="000000"/>
                <w:sz w:val="14"/>
                <w:szCs w:val="14"/>
              </w:rPr>
              <w:t>1) L’operatore economico</w:t>
            </w:r>
          </w:p>
          <w:p w:rsidR="000D65EA" w:rsidRDefault="00682F9A">
            <w:pPr>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0D65EA" w:rsidRDefault="00682F9A">
            <w:pPr>
              <w:tabs>
                <w:tab w:val="left" w:pos="250"/>
              </w:tabs>
              <w:spacing w:before="0" w:after="0"/>
            </w:pPr>
            <w:r>
              <w:rPr>
                <w:rFonts w:ascii="Arial" w:hAnsi="Arial" w:cs="Arial"/>
                <w:color w:val="000000"/>
                <w:sz w:val="14"/>
                <w:szCs w:val="14"/>
              </w:rPr>
              <w:t>-</w:t>
            </w:r>
            <w:r>
              <w:rPr>
                <w:rFonts w:ascii="Arial" w:hAnsi="Arial" w:cs="Arial"/>
                <w:color w:val="000000"/>
                <w:sz w:val="14"/>
                <w:szCs w:val="14"/>
              </w:rPr>
              <w:tab/>
            </w:r>
            <w:r w:rsidR="003C60FB">
              <w:rPr>
                <w:rFonts w:ascii="Arial" w:hAnsi="Arial" w:cs="Arial"/>
                <w:color w:val="000000"/>
                <w:sz w:val="14"/>
                <w:szCs w:val="14"/>
              </w:rPr>
              <w:t>si è</w:t>
            </w:r>
            <w:r>
              <w:rPr>
                <w:rFonts w:ascii="Arial" w:hAnsi="Arial" w:cs="Arial"/>
                <w:color w:val="000000"/>
                <w:sz w:val="14"/>
                <w:szCs w:val="14"/>
              </w:rPr>
              <w:t xml:space="preserve"> impegnato formalmente a risarcire il danno?</w:t>
            </w:r>
          </w:p>
          <w:p w:rsidR="000D65EA" w:rsidRDefault="000D65EA">
            <w:pPr>
              <w:spacing w:before="0" w:after="0"/>
              <w:rPr>
                <w:rFonts w:ascii="Arial" w:hAnsi="Arial" w:cs="Arial"/>
                <w:color w:val="000000"/>
                <w:sz w:val="14"/>
                <w:szCs w:val="14"/>
              </w:rPr>
            </w:pPr>
          </w:p>
          <w:p w:rsidR="000D65EA" w:rsidRDefault="00682F9A">
            <w:pPr>
              <w:tabs>
                <w:tab w:val="left" w:pos="304"/>
              </w:tabs>
              <w:spacing w:before="0" w:after="0"/>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r w:rsidR="003C60FB">
              <w:rPr>
                <w:rFonts w:ascii="Arial" w:hAnsi="Arial" w:cs="Arial"/>
                <w:color w:val="000000"/>
                <w:sz w:val="14"/>
                <w:szCs w:val="14"/>
              </w:rPr>
              <w:t>reati?</w:t>
            </w:r>
          </w:p>
          <w:p w:rsidR="000D65EA" w:rsidRDefault="000D65EA">
            <w:pPr>
              <w:spacing w:before="0" w:after="0"/>
              <w:rPr>
                <w:rFonts w:ascii="Arial" w:hAnsi="Arial" w:cs="Arial"/>
                <w:color w:val="000000"/>
                <w:sz w:val="14"/>
                <w:szCs w:val="14"/>
              </w:rPr>
            </w:pPr>
          </w:p>
          <w:p w:rsidR="000D65EA" w:rsidRDefault="000D65EA">
            <w:pPr>
              <w:spacing w:after="0"/>
              <w:rPr>
                <w:rFonts w:ascii="Arial" w:hAnsi="Arial" w:cs="Arial"/>
                <w:color w:val="000000"/>
                <w:sz w:val="14"/>
                <w:szCs w:val="14"/>
              </w:rPr>
            </w:pP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color w:val="000000"/>
                <w:sz w:val="15"/>
                <w:szCs w:val="15"/>
              </w:rPr>
              <w:t>[]</w:t>
            </w:r>
            <w:r w:rsidR="00682F9A">
              <w:rPr>
                <w:rFonts w:ascii="Arial" w:hAnsi="Arial" w:cs="Arial"/>
                <w:color w:val="000000"/>
                <w:sz w:val="15"/>
                <w:szCs w:val="15"/>
              </w:rPr>
              <w:t xml:space="preserve"> Sì </w:t>
            </w:r>
            <w:r>
              <w:rPr>
                <w:rFonts w:ascii="Arial" w:hAnsi="Arial" w:cs="Arial"/>
                <w:color w:val="000000"/>
                <w:sz w:val="15"/>
                <w:szCs w:val="15"/>
              </w:rPr>
              <w:t>[]</w:t>
            </w:r>
            <w:r w:rsidR="00682F9A">
              <w:rPr>
                <w:rFonts w:ascii="Arial" w:hAnsi="Arial" w:cs="Arial"/>
                <w:color w:val="000000"/>
                <w:sz w:val="15"/>
                <w:szCs w:val="15"/>
              </w:rPr>
              <w:t xml:space="preserve"> No</w:t>
            </w:r>
          </w:p>
        </w:tc>
      </w:tr>
      <w:tr w:rsidR="000D65EA">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rsidR="000D65EA" w:rsidRDefault="000D65EA">
            <w:pPr>
              <w:snapToGrid w:val="0"/>
            </w:pP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snapToGrid w:val="0"/>
              <w:rPr>
                <w:rFonts w:ascii="Arial" w:hAnsi="Arial" w:cs="Arial"/>
                <w:color w:val="000000"/>
                <w:sz w:val="15"/>
                <w:szCs w:val="15"/>
              </w:rPr>
            </w:pPr>
          </w:p>
          <w:p w:rsidR="000D65EA" w:rsidRDefault="000D65EA">
            <w:pPr>
              <w:rPr>
                <w:rFonts w:ascii="Arial" w:hAnsi="Arial" w:cs="Arial"/>
                <w:color w:val="000000"/>
                <w:sz w:val="15"/>
                <w:szCs w:val="15"/>
              </w:rPr>
            </w:pPr>
          </w:p>
          <w:p w:rsidR="000D65EA" w:rsidRDefault="000D65EA">
            <w:pPr>
              <w:rPr>
                <w:rFonts w:ascii="Arial" w:hAnsi="Arial" w:cs="Arial"/>
                <w:color w:val="000000"/>
                <w:sz w:val="15"/>
                <w:szCs w:val="15"/>
              </w:rPr>
            </w:pPr>
          </w:p>
          <w:p w:rsidR="000D65EA" w:rsidRDefault="00682F9A">
            <w:r>
              <w:rPr>
                <w:rFonts w:ascii="Arial" w:eastAsia="Arial" w:hAnsi="Arial" w:cs="Arial"/>
                <w:color w:val="000000"/>
                <w:sz w:val="15"/>
                <w:szCs w:val="15"/>
              </w:rPr>
              <w:t xml:space="preserve"> </w:t>
            </w:r>
          </w:p>
          <w:p w:rsidR="000D65EA" w:rsidRDefault="003C60FB">
            <w:r>
              <w:rPr>
                <w:rFonts w:ascii="Arial" w:hAnsi="Arial" w:cs="Arial"/>
                <w:color w:val="000000"/>
                <w:sz w:val="15"/>
                <w:szCs w:val="15"/>
              </w:rPr>
              <w:t>[]</w:t>
            </w:r>
            <w:r w:rsidR="00682F9A">
              <w:rPr>
                <w:rFonts w:ascii="Arial" w:hAnsi="Arial" w:cs="Arial"/>
                <w:color w:val="000000"/>
                <w:sz w:val="15"/>
                <w:szCs w:val="15"/>
              </w:rPr>
              <w:t xml:space="preserve"> Sì </w:t>
            </w:r>
            <w:r>
              <w:rPr>
                <w:rFonts w:ascii="Arial" w:hAnsi="Arial" w:cs="Arial"/>
                <w:color w:val="000000"/>
                <w:sz w:val="15"/>
                <w:szCs w:val="15"/>
              </w:rPr>
              <w:t>[]</w:t>
            </w:r>
            <w:r w:rsidR="00682F9A">
              <w:rPr>
                <w:rFonts w:ascii="Arial" w:hAnsi="Arial" w:cs="Arial"/>
                <w:color w:val="000000"/>
                <w:sz w:val="15"/>
                <w:szCs w:val="15"/>
              </w:rPr>
              <w:t xml:space="preserve"> No</w:t>
            </w:r>
            <w:r w:rsidR="00682F9A">
              <w:rPr>
                <w:rFonts w:ascii="Arial" w:hAnsi="Arial" w:cs="Arial"/>
                <w:color w:val="000000"/>
                <w:sz w:val="15"/>
                <w:szCs w:val="15"/>
              </w:rPr>
              <w:br/>
            </w:r>
          </w:p>
          <w:p w:rsidR="000D65EA" w:rsidRDefault="000D65EA">
            <w:pPr>
              <w:rPr>
                <w:rFonts w:ascii="Arial" w:hAnsi="Arial" w:cs="Arial"/>
                <w:color w:val="000000"/>
                <w:sz w:val="15"/>
                <w:szCs w:val="15"/>
              </w:rPr>
            </w:pPr>
          </w:p>
          <w:p w:rsidR="000D65EA" w:rsidRDefault="000D65EA">
            <w:pPr>
              <w:rPr>
                <w:rFonts w:ascii="Arial" w:hAnsi="Arial" w:cs="Arial"/>
                <w:color w:val="000000"/>
                <w:sz w:val="14"/>
                <w:szCs w:val="14"/>
              </w:rPr>
            </w:pP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682F9A">
            <w:pPr>
              <w:jc w:val="both"/>
            </w:pPr>
            <w:r>
              <w:rPr>
                <w:rFonts w:ascii="Arial" w:hAnsi="Arial" w:cs="Arial"/>
                <w:color w:val="000000"/>
                <w:sz w:val="14"/>
                <w:szCs w:val="14"/>
              </w:rPr>
              <w:t xml:space="preserve">In caso affermativo elencare la documentazione pertinente </w:t>
            </w:r>
            <w:r w:rsidR="003C60FB">
              <w:rPr>
                <w:rFonts w:ascii="Arial" w:hAnsi="Arial" w:cs="Arial"/>
                <w:color w:val="000000"/>
                <w:sz w:val="14"/>
                <w:szCs w:val="14"/>
              </w:rPr>
              <w:t>[]</w:t>
            </w:r>
            <w:r>
              <w:rPr>
                <w:rFonts w:ascii="Arial" w:hAnsi="Arial" w:cs="Arial"/>
                <w:color w:val="000000"/>
                <w:sz w:val="14"/>
                <w:szCs w:val="14"/>
              </w:rPr>
              <w:t xml:space="preserve"> e, se disponibile elettronicamente, indicare: (indirizzo web, autorità o organismo di emanazione, riferimento preciso della documentazione):</w:t>
            </w:r>
          </w:p>
          <w:p w:rsidR="000D65EA" w:rsidRDefault="00682F9A">
            <w:r>
              <w:rPr>
                <w:rFonts w:ascii="Arial" w:hAnsi="Arial" w:cs="Arial"/>
                <w:color w:val="000000"/>
                <w:sz w:val="14"/>
                <w:szCs w:val="14"/>
              </w:rPr>
              <w:t xml:space="preserve">[……..…][…….…][……..…][……..…]  </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jc w:val="both"/>
            </w:pPr>
            <w:r>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rsidR="000D65EA" w:rsidRDefault="000D65EA">
            <w:pPr>
              <w:pStyle w:val="NormalLeft"/>
              <w:tabs>
                <w:tab w:val="left" w:pos="162"/>
              </w:tabs>
              <w:spacing w:before="0" w:after="0"/>
              <w:jc w:val="both"/>
              <w:rPr>
                <w:rFonts w:ascii="Arial" w:hAnsi="Arial" w:cs="Arial"/>
                <w:color w:val="000000"/>
                <w:sz w:val="14"/>
                <w:szCs w:val="14"/>
              </w:rPr>
            </w:pPr>
          </w:p>
          <w:p w:rsidR="000D65EA" w:rsidRDefault="00682F9A">
            <w:pPr>
              <w:pStyle w:val="NormalLeft"/>
              <w:spacing w:before="0" w:after="0"/>
              <w:ind w:left="162"/>
              <w:jc w:val="both"/>
            </w:pPr>
            <w:r>
              <w:rPr>
                <w:rFonts w:ascii="Arial" w:hAnsi="Arial" w:cs="Arial"/>
                <w:color w:val="000000"/>
                <w:sz w:val="14"/>
                <w:szCs w:val="14"/>
              </w:rPr>
              <w:t>a) fallimento</w:t>
            </w:r>
          </w:p>
          <w:p w:rsidR="000D65EA" w:rsidRDefault="000D65EA">
            <w:pPr>
              <w:pStyle w:val="NormalLeft"/>
              <w:spacing w:before="0" w:after="0"/>
              <w:jc w:val="both"/>
              <w:rPr>
                <w:rFonts w:ascii="Arial" w:hAnsi="Arial" w:cs="Arial"/>
                <w:b/>
                <w:color w:val="000000"/>
                <w:sz w:val="14"/>
                <w:szCs w:val="14"/>
              </w:rPr>
            </w:pPr>
          </w:p>
          <w:p w:rsidR="000D65EA" w:rsidRDefault="00682F9A">
            <w:pPr>
              <w:pStyle w:val="NormalLeft"/>
              <w:spacing w:before="0" w:after="0"/>
              <w:jc w:val="both"/>
            </w:pPr>
            <w:r>
              <w:rPr>
                <w:rFonts w:ascii="Arial" w:hAnsi="Arial" w:cs="Arial"/>
                <w:b/>
                <w:color w:val="000000"/>
                <w:sz w:val="14"/>
                <w:szCs w:val="14"/>
              </w:rPr>
              <w:t xml:space="preserve">In caso affermativo: </w:t>
            </w:r>
          </w:p>
          <w:p w:rsidR="000D65EA" w:rsidRDefault="00682F9A">
            <w:pPr>
              <w:pStyle w:val="NormalLeft"/>
              <w:numPr>
                <w:ilvl w:val="0"/>
                <w:numId w:val="13"/>
              </w:numPr>
              <w:spacing w:before="0" w:after="0"/>
              <w:ind w:left="304" w:hanging="142"/>
              <w:jc w:val="both"/>
            </w:pPr>
            <w:proofErr w:type="gramStart"/>
            <w:r>
              <w:rPr>
                <w:rFonts w:ascii="Arial" w:hAnsi="Arial" w:cs="Arial"/>
                <w:color w:val="000000"/>
                <w:sz w:val="14"/>
                <w:szCs w:val="14"/>
              </w:rPr>
              <w:t>il</w:t>
            </w:r>
            <w:proofErr w:type="gramEnd"/>
            <w:r>
              <w:rPr>
                <w:rFonts w:ascii="Arial" w:hAnsi="Arial" w:cs="Arial"/>
                <w:color w:val="000000"/>
                <w:sz w:val="14"/>
                <w:szCs w:val="14"/>
              </w:rPr>
              <w:t xml:space="preserve">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r w:rsidR="003C60FB">
              <w:rPr>
                <w:rFonts w:ascii="Arial" w:hAnsi="Arial" w:cs="Arial"/>
                <w:color w:val="000000"/>
                <w:sz w:val="14"/>
                <w:szCs w:val="14"/>
              </w:rPr>
              <w:t>)?</w:t>
            </w:r>
          </w:p>
          <w:p w:rsidR="000D65EA" w:rsidRDefault="000D65EA">
            <w:pPr>
              <w:pStyle w:val="NormalLeft"/>
              <w:spacing w:before="0" w:after="0"/>
              <w:ind w:left="162"/>
              <w:jc w:val="both"/>
              <w:rPr>
                <w:b/>
                <w:color w:val="000000"/>
                <w:sz w:val="16"/>
                <w:szCs w:val="16"/>
              </w:rPr>
            </w:pPr>
          </w:p>
          <w:p w:rsidR="000D65EA" w:rsidRDefault="000D65EA">
            <w:pPr>
              <w:pStyle w:val="NormalLeft"/>
              <w:spacing w:before="0" w:after="0"/>
              <w:ind w:left="162"/>
              <w:jc w:val="both"/>
              <w:rPr>
                <w:b/>
                <w:color w:val="000000"/>
                <w:sz w:val="16"/>
                <w:szCs w:val="16"/>
              </w:rPr>
            </w:pPr>
          </w:p>
          <w:p w:rsidR="000D65EA" w:rsidRDefault="00682F9A">
            <w:pPr>
              <w:pStyle w:val="NormalLeft"/>
              <w:numPr>
                <w:ilvl w:val="0"/>
                <w:numId w:val="13"/>
              </w:numPr>
              <w:spacing w:before="0" w:after="0"/>
              <w:ind w:left="304" w:hanging="142"/>
              <w:jc w:val="both"/>
            </w:pPr>
            <w:proofErr w:type="gramStart"/>
            <w:r>
              <w:rPr>
                <w:rFonts w:ascii="Arial" w:hAnsi="Arial" w:cs="Arial"/>
                <w:color w:val="000000"/>
                <w:sz w:val="14"/>
                <w:szCs w:val="14"/>
              </w:rPr>
              <w:t>la</w:t>
            </w:r>
            <w:proofErr w:type="gramEnd"/>
            <w:r>
              <w:rPr>
                <w:rFonts w:ascii="Arial" w:hAnsi="Arial" w:cs="Arial"/>
                <w:color w:val="000000"/>
                <w:sz w:val="14"/>
                <w:szCs w:val="14"/>
              </w:rPr>
              <w:t xml:space="preserve"> partecipazione alla procedura di affidamento è stata subordinata ai sensi dell’art. 110, comma 5, all’avvalimento di altro operatore economico?</w:t>
            </w:r>
          </w:p>
          <w:p w:rsidR="000D65EA" w:rsidRDefault="000D65EA">
            <w:pPr>
              <w:pStyle w:val="NormalLeft"/>
              <w:spacing w:before="0" w:after="0"/>
              <w:ind w:left="162"/>
              <w:jc w:val="both"/>
              <w:rPr>
                <w:rFonts w:ascii="Arial" w:hAnsi="Arial" w:cs="Arial"/>
                <w:color w:val="000000"/>
                <w:sz w:val="14"/>
                <w:szCs w:val="14"/>
              </w:rPr>
            </w:pPr>
          </w:p>
          <w:p w:rsidR="000D65EA" w:rsidRDefault="00682F9A">
            <w:pPr>
              <w:pStyle w:val="NormalLeft"/>
              <w:spacing w:before="0" w:after="0"/>
              <w:ind w:left="162"/>
              <w:jc w:val="both"/>
            </w:pPr>
            <w:r>
              <w:rPr>
                <w:rFonts w:ascii="Arial" w:hAnsi="Arial" w:cs="Arial"/>
                <w:color w:val="000000"/>
                <w:sz w:val="14"/>
                <w:szCs w:val="14"/>
              </w:rPr>
              <w:t>b) liquidazione coatta</w:t>
            </w:r>
          </w:p>
          <w:p w:rsidR="000D65EA" w:rsidRDefault="000D65EA">
            <w:pPr>
              <w:pStyle w:val="NormalLeft"/>
              <w:spacing w:before="0" w:after="0"/>
              <w:ind w:left="162"/>
              <w:jc w:val="both"/>
              <w:rPr>
                <w:rFonts w:ascii="Arial" w:hAnsi="Arial" w:cs="Arial"/>
                <w:color w:val="000000"/>
                <w:sz w:val="14"/>
                <w:szCs w:val="14"/>
              </w:rPr>
            </w:pPr>
          </w:p>
          <w:p w:rsidR="000D65EA" w:rsidRDefault="00682F9A">
            <w:pPr>
              <w:pStyle w:val="NormalLeft"/>
              <w:spacing w:before="0" w:after="0"/>
              <w:ind w:left="162"/>
              <w:jc w:val="both"/>
            </w:pPr>
            <w:r>
              <w:rPr>
                <w:rFonts w:ascii="Arial" w:hAnsi="Arial" w:cs="Arial"/>
                <w:color w:val="000000"/>
                <w:sz w:val="14"/>
                <w:szCs w:val="14"/>
              </w:rPr>
              <w:t>c) concordato preventivo</w:t>
            </w:r>
          </w:p>
          <w:p w:rsidR="000D65EA" w:rsidRDefault="00682F9A">
            <w:pPr>
              <w:pStyle w:val="NormalLeft"/>
              <w:spacing w:before="0" w:after="0"/>
              <w:jc w:val="both"/>
            </w:pPr>
            <w:r>
              <w:rPr>
                <w:rFonts w:ascii="Arial" w:eastAsia="Arial" w:hAnsi="Arial" w:cs="Arial"/>
                <w:color w:val="000000"/>
                <w:sz w:val="14"/>
                <w:szCs w:val="14"/>
              </w:rPr>
              <w:t xml:space="preserve">   </w:t>
            </w:r>
          </w:p>
          <w:p w:rsidR="000D65EA" w:rsidRDefault="00682F9A">
            <w:pPr>
              <w:pStyle w:val="NormalLeft"/>
              <w:spacing w:before="0" w:after="0"/>
              <w:ind w:left="162"/>
              <w:jc w:val="both"/>
            </w:pPr>
            <w:r>
              <w:rPr>
                <w:rFonts w:ascii="Arial" w:eastAsia="Arial" w:hAnsi="Arial" w:cs="Arial"/>
                <w:color w:val="000000"/>
                <w:sz w:val="14"/>
                <w:szCs w:val="14"/>
              </w:rPr>
              <w:t xml:space="preserve"> </w:t>
            </w:r>
            <w:r>
              <w:rPr>
                <w:rFonts w:ascii="Arial" w:hAnsi="Arial" w:cs="Arial"/>
                <w:color w:val="000000"/>
                <w:sz w:val="14"/>
                <w:szCs w:val="14"/>
              </w:rPr>
              <w:t xml:space="preserve">d) è ammesso a concordato con continuità aziendale </w:t>
            </w:r>
          </w:p>
          <w:p w:rsidR="000D65EA" w:rsidRDefault="000D65EA">
            <w:pPr>
              <w:pStyle w:val="NormalLeft"/>
              <w:spacing w:before="0" w:after="0"/>
              <w:jc w:val="both"/>
              <w:rPr>
                <w:rFonts w:ascii="Arial" w:hAnsi="Arial" w:cs="Arial"/>
                <w:color w:val="000000"/>
                <w:sz w:val="14"/>
                <w:szCs w:val="14"/>
              </w:rPr>
            </w:pPr>
          </w:p>
          <w:p w:rsidR="000D65EA" w:rsidRDefault="00682F9A">
            <w:pPr>
              <w:pStyle w:val="NormalLeft"/>
              <w:spacing w:before="0" w:after="0"/>
              <w:jc w:val="both"/>
            </w:pPr>
            <w:r>
              <w:rPr>
                <w:rFonts w:ascii="Arial" w:hAnsi="Arial" w:cs="Arial"/>
                <w:b/>
                <w:color w:val="000000"/>
                <w:sz w:val="14"/>
                <w:szCs w:val="14"/>
              </w:rPr>
              <w:t>In caso di risposta affermativa alla lettera d):</w:t>
            </w:r>
          </w:p>
          <w:p w:rsidR="000D65EA" w:rsidRDefault="00682F9A">
            <w:pPr>
              <w:pStyle w:val="NormalLeft"/>
              <w:numPr>
                <w:ilvl w:val="0"/>
                <w:numId w:val="13"/>
              </w:numPr>
              <w:tabs>
                <w:tab w:val="left" w:pos="304"/>
              </w:tabs>
              <w:spacing w:before="0" w:after="0"/>
              <w:ind w:left="304" w:hanging="142"/>
              <w:jc w:val="both"/>
            </w:pPr>
            <w:proofErr w:type="gramStart"/>
            <w:r>
              <w:rPr>
                <w:rFonts w:ascii="Arial" w:hAnsi="Arial" w:cs="Arial"/>
                <w:color w:val="000000"/>
                <w:sz w:val="14"/>
                <w:szCs w:val="14"/>
              </w:rPr>
              <w:t>è</w:t>
            </w:r>
            <w:proofErr w:type="gramEnd"/>
            <w:r>
              <w:rPr>
                <w:rFonts w:ascii="Arial" w:hAnsi="Arial" w:cs="Arial"/>
                <w:color w:val="000000"/>
                <w:sz w:val="14"/>
                <w:szCs w:val="14"/>
              </w:rPr>
              <w:t xml:space="preserve"> stato autorizzato dal giudice delegato ai sensi </w:t>
            </w:r>
            <w:r w:rsidR="003C60FB">
              <w:rPr>
                <w:rFonts w:ascii="Arial" w:hAnsi="Arial" w:cs="Arial"/>
                <w:color w:val="000000"/>
                <w:sz w:val="14"/>
                <w:szCs w:val="14"/>
              </w:rPr>
              <w:t>dell’articolo</w:t>
            </w:r>
            <w:r>
              <w:rPr>
                <w:rFonts w:ascii="Arial" w:hAnsi="Arial" w:cs="Arial"/>
                <w:color w:val="000000"/>
                <w:sz w:val="14"/>
                <w:szCs w:val="14"/>
              </w:rPr>
              <w:t xml:space="preserve"> 110, comma 3, lett. </w:t>
            </w:r>
            <w:r>
              <w:rPr>
                <w:rFonts w:ascii="Arial" w:hAnsi="Arial" w:cs="Arial"/>
                <w:i/>
                <w:color w:val="000000"/>
                <w:sz w:val="14"/>
                <w:szCs w:val="14"/>
              </w:rPr>
              <w:t>a</w:t>
            </w:r>
            <w:r>
              <w:rPr>
                <w:rFonts w:ascii="Arial" w:hAnsi="Arial" w:cs="Arial"/>
                <w:color w:val="000000"/>
                <w:sz w:val="14"/>
                <w:szCs w:val="14"/>
              </w:rPr>
              <w:t xml:space="preserve">) del Codice?  </w:t>
            </w:r>
          </w:p>
          <w:p w:rsidR="000D65EA" w:rsidRDefault="000D65EA">
            <w:pPr>
              <w:pStyle w:val="NormalLeft"/>
              <w:spacing w:before="0" w:after="0"/>
              <w:jc w:val="both"/>
              <w:rPr>
                <w:rFonts w:ascii="Arial" w:hAnsi="Arial" w:cs="Arial"/>
                <w:strike/>
                <w:color w:val="000000"/>
                <w:sz w:val="15"/>
                <w:szCs w:val="15"/>
              </w:rPr>
            </w:pPr>
          </w:p>
          <w:p w:rsidR="000D65EA" w:rsidRDefault="00682F9A">
            <w:pPr>
              <w:pStyle w:val="NormalLeft"/>
              <w:numPr>
                <w:ilvl w:val="0"/>
                <w:numId w:val="13"/>
              </w:numPr>
              <w:spacing w:before="0" w:after="0"/>
              <w:ind w:left="304" w:hanging="142"/>
              <w:jc w:val="both"/>
            </w:pPr>
            <w:proofErr w:type="gramStart"/>
            <w:r>
              <w:rPr>
                <w:rFonts w:ascii="Arial" w:hAnsi="Arial" w:cs="Arial"/>
                <w:color w:val="000000"/>
                <w:sz w:val="14"/>
                <w:szCs w:val="14"/>
              </w:rPr>
              <w:t>la</w:t>
            </w:r>
            <w:proofErr w:type="gramEnd"/>
            <w:r>
              <w:rPr>
                <w:rFonts w:ascii="Arial" w:hAnsi="Arial" w:cs="Arial"/>
                <w:color w:val="000000"/>
                <w:sz w:val="14"/>
                <w:szCs w:val="14"/>
              </w:rPr>
              <w:t xml:space="preserve"> partecipazione alla procedura di affidamento è stata subordinata ai sensi dell’art. 110, comma 5, all’avvalimento di altro operatore economico?</w:t>
            </w:r>
          </w:p>
          <w:p w:rsidR="000D65EA" w:rsidRDefault="000D65EA">
            <w:pPr>
              <w:pStyle w:val="NormalLeft"/>
              <w:spacing w:before="0" w:after="0"/>
              <w:jc w:val="both"/>
            </w:pP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snapToGrid w:val="0"/>
              <w:spacing w:before="0" w:after="0"/>
              <w:rPr>
                <w:rFonts w:ascii="Arial" w:hAnsi="Arial" w:cs="Arial"/>
                <w:strike/>
                <w:color w:val="000000"/>
                <w:sz w:val="14"/>
                <w:szCs w:val="14"/>
              </w:rPr>
            </w:pPr>
          </w:p>
          <w:p w:rsidR="000D65EA" w:rsidRDefault="000D65EA">
            <w:pPr>
              <w:spacing w:before="0" w:after="0"/>
              <w:rPr>
                <w:rFonts w:ascii="Arial" w:hAnsi="Arial" w:cs="Arial"/>
                <w:strike/>
                <w:color w:val="000000"/>
                <w:sz w:val="14"/>
                <w:szCs w:val="14"/>
              </w:rPr>
            </w:pPr>
          </w:p>
          <w:p w:rsidR="000D65EA" w:rsidRDefault="000D65EA">
            <w:pPr>
              <w:spacing w:before="0" w:after="0"/>
              <w:rPr>
                <w:rFonts w:ascii="Arial" w:hAnsi="Arial" w:cs="Arial"/>
                <w:strike/>
                <w:color w:val="000000"/>
                <w:sz w:val="14"/>
                <w:szCs w:val="14"/>
              </w:rPr>
            </w:pPr>
          </w:p>
          <w:p w:rsidR="000D65EA" w:rsidRDefault="000D65EA">
            <w:pPr>
              <w:spacing w:before="0" w:after="0"/>
              <w:rPr>
                <w:rFonts w:ascii="Arial" w:hAnsi="Arial" w:cs="Arial"/>
                <w:strike/>
                <w:color w:val="000000"/>
                <w:sz w:val="14"/>
                <w:szCs w:val="14"/>
              </w:rPr>
            </w:pPr>
          </w:p>
          <w:p w:rsidR="000D65EA" w:rsidRDefault="000D65EA">
            <w:pPr>
              <w:spacing w:before="0" w:after="0"/>
              <w:rPr>
                <w:rFonts w:ascii="Arial" w:hAnsi="Arial" w:cs="Arial"/>
                <w:strike/>
                <w:color w:val="000000"/>
                <w:sz w:val="14"/>
                <w:szCs w:val="14"/>
              </w:rPr>
            </w:pPr>
          </w:p>
          <w:p w:rsidR="000D65EA" w:rsidRDefault="003C60FB">
            <w:pPr>
              <w:spacing w:before="0" w:after="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r w:rsidR="00682F9A">
              <w:rPr>
                <w:rFonts w:ascii="Arial" w:hAnsi="Arial" w:cs="Arial"/>
                <w:color w:val="000000"/>
                <w:sz w:val="14"/>
                <w:szCs w:val="14"/>
              </w:rPr>
              <w:br/>
            </w:r>
          </w:p>
          <w:p w:rsidR="000D65EA" w:rsidRDefault="000D65EA">
            <w:pPr>
              <w:spacing w:before="0" w:after="0"/>
              <w:rPr>
                <w:rFonts w:ascii="Arial" w:hAnsi="Arial" w:cs="Arial"/>
                <w:color w:val="000000"/>
                <w:sz w:val="14"/>
                <w:szCs w:val="14"/>
              </w:rPr>
            </w:pPr>
          </w:p>
          <w:p w:rsidR="000D65EA" w:rsidRDefault="003C60FB">
            <w:pPr>
              <w:spacing w:before="0" w:after="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0D65EA">
            <w:pPr>
              <w:spacing w:before="0" w:after="0"/>
              <w:rPr>
                <w:rFonts w:ascii="Arial" w:hAnsi="Arial" w:cs="Arial"/>
                <w:color w:val="000000"/>
                <w:sz w:val="14"/>
                <w:szCs w:val="14"/>
              </w:rPr>
            </w:pPr>
          </w:p>
          <w:p w:rsidR="000D65EA" w:rsidRDefault="00682F9A">
            <w:pPr>
              <w:spacing w:before="0" w:after="0"/>
            </w:pPr>
            <w:r>
              <w:rPr>
                <w:rFonts w:ascii="Arial" w:hAnsi="Arial" w:cs="Arial"/>
                <w:color w:val="000000"/>
                <w:sz w:val="14"/>
                <w:szCs w:val="14"/>
              </w:rPr>
              <w:t xml:space="preserve">In caso affermativo indicare gli estremi dei provvedimenti </w:t>
            </w:r>
          </w:p>
          <w:p w:rsidR="000D65EA" w:rsidRDefault="00682F9A">
            <w:pPr>
              <w:spacing w:before="0" w:after="0"/>
            </w:pPr>
            <w:r>
              <w:rPr>
                <w:rFonts w:ascii="Arial" w:hAnsi="Arial" w:cs="Arial"/>
                <w:color w:val="000000"/>
                <w:sz w:val="14"/>
                <w:szCs w:val="14"/>
              </w:rPr>
              <w:t>[………..…]  [………..…]</w:t>
            </w:r>
          </w:p>
          <w:p w:rsidR="000D65EA" w:rsidRDefault="000D65EA">
            <w:pPr>
              <w:spacing w:before="0" w:after="0"/>
              <w:rPr>
                <w:rFonts w:ascii="Arial" w:hAnsi="Arial" w:cs="Arial"/>
                <w:color w:val="000000"/>
              </w:rPr>
            </w:pPr>
          </w:p>
          <w:p w:rsidR="000D65EA" w:rsidRDefault="000D65EA">
            <w:pPr>
              <w:spacing w:before="0" w:after="0"/>
              <w:rPr>
                <w:rFonts w:ascii="Arial" w:hAnsi="Arial" w:cs="Arial"/>
                <w:color w:val="000000"/>
                <w:sz w:val="14"/>
                <w:szCs w:val="14"/>
              </w:rPr>
            </w:pPr>
          </w:p>
          <w:p w:rsidR="000D65EA" w:rsidRDefault="003C60FB">
            <w:pPr>
              <w:spacing w:before="0" w:after="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 </w:t>
            </w:r>
          </w:p>
          <w:p w:rsidR="000D65EA" w:rsidRDefault="00682F9A">
            <w:pPr>
              <w:spacing w:before="0" w:after="0"/>
            </w:pPr>
            <w:r>
              <w:rPr>
                <w:rFonts w:ascii="Arial" w:hAnsi="Arial" w:cs="Arial"/>
                <w:color w:val="000000"/>
                <w:sz w:val="14"/>
                <w:szCs w:val="14"/>
              </w:rPr>
              <w:t xml:space="preserve">In caso affermativo indicare l’Impresa ausiliaria </w:t>
            </w:r>
          </w:p>
          <w:p w:rsidR="000D65EA" w:rsidRDefault="00682F9A">
            <w:pPr>
              <w:spacing w:before="0" w:after="0"/>
            </w:pPr>
            <w:r>
              <w:rPr>
                <w:rFonts w:ascii="Arial" w:hAnsi="Arial" w:cs="Arial"/>
                <w:color w:val="000000"/>
                <w:sz w:val="14"/>
                <w:szCs w:val="14"/>
              </w:rPr>
              <w:t>[………..…]</w:t>
            </w:r>
          </w:p>
          <w:p w:rsidR="000D65EA" w:rsidRDefault="000D65EA">
            <w:pPr>
              <w:spacing w:before="0" w:after="0"/>
              <w:rPr>
                <w:rFonts w:ascii="Arial" w:hAnsi="Arial" w:cs="Arial"/>
                <w:color w:val="000000"/>
                <w:sz w:val="14"/>
                <w:szCs w:val="14"/>
              </w:rPr>
            </w:pPr>
          </w:p>
          <w:p w:rsidR="000D65EA" w:rsidRDefault="000D65EA">
            <w:pPr>
              <w:spacing w:before="0" w:after="0"/>
              <w:rPr>
                <w:rFonts w:ascii="Arial" w:hAnsi="Arial" w:cs="Arial"/>
                <w:color w:val="000000"/>
                <w:sz w:val="14"/>
                <w:szCs w:val="14"/>
              </w:rPr>
            </w:pPr>
          </w:p>
          <w:p w:rsidR="000D65EA" w:rsidRDefault="003C60FB">
            <w:pPr>
              <w:spacing w:before="0" w:after="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0D65EA">
            <w:pPr>
              <w:spacing w:before="0" w:after="0"/>
              <w:rPr>
                <w:rFonts w:ascii="Arial" w:hAnsi="Arial" w:cs="Arial"/>
                <w:color w:val="000000"/>
                <w:sz w:val="14"/>
                <w:szCs w:val="14"/>
              </w:rPr>
            </w:pPr>
          </w:p>
          <w:p w:rsidR="000D65EA" w:rsidRDefault="003C60FB">
            <w:pPr>
              <w:spacing w:before="0" w:after="0"/>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 </w:t>
            </w:r>
          </w:p>
          <w:p w:rsidR="000D65EA" w:rsidRDefault="000D65EA">
            <w:pPr>
              <w:rPr>
                <w:rFonts w:ascii="Arial" w:hAnsi="Arial" w:cs="Arial"/>
                <w:color w:val="000000"/>
                <w:sz w:val="14"/>
                <w:szCs w:val="14"/>
              </w:rPr>
            </w:pP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 </w:t>
            </w:r>
          </w:p>
          <w:p w:rsidR="000D65EA" w:rsidRDefault="000D65EA">
            <w:pPr>
              <w:spacing w:before="0" w:after="0"/>
              <w:rPr>
                <w:rFonts w:ascii="Arial" w:hAnsi="Arial" w:cs="Arial"/>
                <w:color w:val="000000"/>
                <w:sz w:val="14"/>
                <w:szCs w:val="14"/>
              </w:rPr>
            </w:pP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 </w:t>
            </w:r>
          </w:p>
          <w:p w:rsidR="000D65EA" w:rsidRDefault="00682F9A">
            <w:pPr>
              <w:spacing w:before="0" w:after="0"/>
            </w:pPr>
            <w:r>
              <w:rPr>
                <w:rFonts w:ascii="Arial" w:hAnsi="Arial" w:cs="Arial"/>
                <w:color w:val="000000"/>
                <w:sz w:val="14"/>
                <w:szCs w:val="14"/>
              </w:rPr>
              <w:t xml:space="preserve">In caso affermativo indicare l’Impresa ausiliaria </w:t>
            </w:r>
          </w:p>
          <w:p w:rsidR="000D65EA" w:rsidRDefault="00682F9A">
            <w:pPr>
              <w:spacing w:before="0" w:after="0"/>
            </w:pPr>
            <w:r>
              <w:rPr>
                <w:rFonts w:ascii="Arial" w:hAnsi="Arial" w:cs="Arial"/>
                <w:color w:val="000000"/>
                <w:sz w:val="14"/>
                <w:szCs w:val="14"/>
              </w:rPr>
              <w:t xml:space="preserve">[………..…] </w:t>
            </w:r>
          </w:p>
        </w:tc>
      </w:tr>
      <w:tr w:rsidR="000D65EA">
        <w:trPr>
          <w:trHeight w:val="303"/>
        </w:trPr>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color w:val="000000"/>
                <w:sz w:val="15"/>
                <w:szCs w:val="15"/>
              </w:rPr>
              <w:t xml:space="preserve">L'operatore economico si è reso colpevole di </w:t>
            </w:r>
            <w:r>
              <w:rPr>
                <w:rFonts w:ascii="Arial" w:hAnsi="Arial" w:cs="Arial"/>
                <w:b/>
                <w:color w:val="000000"/>
                <w:sz w:val="15"/>
                <w:szCs w:val="15"/>
              </w:rPr>
              <w:t xml:space="preserve">gravi illeciti </w:t>
            </w:r>
            <w:r w:rsidR="003C60FB">
              <w:rPr>
                <w:rFonts w:ascii="Arial" w:hAnsi="Arial" w:cs="Arial"/>
                <w:b/>
                <w:color w:val="000000"/>
                <w:sz w:val="15"/>
                <w:szCs w:val="15"/>
              </w:rPr>
              <w:t>professionali</w:t>
            </w:r>
            <w:r w:rsidR="003C60FB">
              <w:rPr>
                <w:rFonts w:ascii="Arial" w:hAnsi="Arial" w:cs="Arial"/>
                <w:color w:val="000000"/>
                <w:sz w:val="15"/>
                <w:szCs w:val="15"/>
              </w:rPr>
              <w:t xml:space="preserve"> (</w:t>
            </w:r>
            <w:r>
              <w:rPr>
                <w:rStyle w:val="Rimandonotaapidipagina10"/>
                <w:rFonts w:ascii="Arial" w:hAnsi="Arial" w:cs="Arial"/>
                <w:color w:val="000000"/>
                <w:sz w:val="15"/>
                <w:szCs w:val="15"/>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0D65EA" w:rsidRDefault="00682F9A">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color w:val="000000"/>
                <w:sz w:val="15"/>
                <w:szCs w:val="15"/>
              </w:rPr>
              <w:t>[]</w:t>
            </w:r>
            <w:r w:rsidR="00682F9A">
              <w:rPr>
                <w:rFonts w:ascii="Arial" w:hAnsi="Arial" w:cs="Arial"/>
                <w:color w:val="000000"/>
                <w:sz w:val="15"/>
                <w:szCs w:val="15"/>
              </w:rPr>
              <w:t xml:space="preserve"> Sì </w:t>
            </w:r>
            <w:r>
              <w:rPr>
                <w:rFonts w:ascii="Arial" w:hAnsi="Arial" w:cs="Arial"/>
                <w:color w:val="000000"/>
                <w:sz w:val="15"/>
                <w:szCs w:val="15"/>
              </w:rPr>
              <w:t>[]</w:t>
            </w:r>
            <w:r w:rsidR="00682F9A">
              <w:rPr>
                <w:rFonts w:ascii="Arial" w:hAnsi="Arial" w:cs="Arial"/>
                <w:color w:val="000000"/>
                <w:sz w:val="15"/>
                <w:szCs w:val="15"/>
              </w:rPr>
              <w:t xml:space="preserve"> No</w:t>
            </w:r>
            <w:r w:rsidR="00682F9A">
              <w:rPr>
                <w:rFonts w:ascii="Arial" w:hAnsi="Arial" w:cs="Arial"/>
                <w:color w:val="000000"/>
                <w:sz w:val="15"/>
                <w:szCs w:val="15"/>
              </w:rPr>
              <w:br/>
            </w:r>
            <w:r w:rsidR="00682F9A">
              <w:rPr>
                <w:rFonts w:ascii="Arial" w:hAnsi="Arial" w:cs="Arial"/>
                <w:color w:val="000000"/>
                <w:sz w:val="15"/>
                <w:szCs w:val="15"/>
              </w:rPr>
              <w:br/>
              <w:t xml:space="preserve"> </w:t>
            </w:r>
          </w:p>
          <w:p w:rsidR="000D65EA" w:rsidRDefault="00682F9A">
            <w:r>
              <w:rPr>
                <w:rFonts w:ascii="Arial" w:hAnsi="Arial" w:cs="Arial"/>
                <w:color w:val="000000"/>
                <w:sz w:val="15"/>
                <w:szCs w:val="15"/>
              </w:rPr>
              <w:t>[………………]</w:t>
            </w:r>
          </w:p>
        </w:tc>
      </w:tr>
      <w:tr w:rsidR="000D65EA">
        <w:trPr>
          <w:trHeight w:val="303"/>
        </w:trPr>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color w:val="000000"/>
                <w:sz w:val="15"/>
                <w:szCs w:val="15"/>
              </w:rPr>
              <w:lastRenderedPageBreak/>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0D65EA" w:rsidRDefault="00682F9A">
            <w:r>
              <w:rPr>
                <w:rFonts w:ascii="Arial" w:hAnsi="Arial" w:cs="Arial"/>
                <w:b/>
                <w:color w:val="000000"/>
                <w:sz w:val="14"/>
                <w:szCs w:val="14"/>
              </w:rPr>
              <w:t>In caso affermativo</w:t>
            </w:r>
            <w:r>
              <w:rPr>
                <w:rFonts w:ascii="Arial" w:hAnsi="Arial" w:cs="Arial"/>
                <w:color w:val="000000"/>
                <w:sz w:val="14"/>
                <w:szCs w:val="14"/>
              </w:rPr>
              <w:t>, indicare:</w:t>
            </w:r>
          </w:p>
          <w:p w:rsidR="000D65EA" w:rsidRDefault="00682F9A">
            <w:pPr>
              <w:spacing w:before="0" w:after="0"/>
            </w:pPr>
            <w:r>
              <w:rPr>
                <w:rFonts w:ascii="Arial" w:hAnsi="Arial" w:cs="Arial"/>
                <w:color w:val="000000"/>
                <w:sz w:val="14"/>
                <w:szCs w:val="14"/>
              </w:rPr>
              <w:t>1) L’operatore economico:</w:t>
            </w:r>
          </w:p>
          <w:p w:rsidR="000D65EA" w:rsidRDefault="00682F9A">
            <w:pPr>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0D65EA" w:rsidRDefault="00682F9A">
            <w:pPr>
              <w:tabs>
                <w:tab w:val="left" w:pos="154"/>
              </w:tabs>
              <w:spacing w:before="0" w:after="0"/>
            </w:pPr>
            <w:r>
              <w:rPr>
                <w:rFonts w:ascii="Arial" w:hAnsi="Arial" w:cs="Arial"/>
                <w:color w:val="000000"/>
                <w:sz w:val="14"/>
                <w:szCs w:val="14"/>
              </w:rPr>
              <w:t>-</w:t>
            </w:r>
            <w:r>
              <w:rPr>
                <w:rFonts w:ascii="Arial" w:hAnsi="Arial" w:cs="Arial"/>
                <w:color w:val="000000"/>
                <w:sz w:val="14"/>
                <w:szCs w:val="14"/>
              </w:rPr>
              <w:tab/>
            </w:r>
            <w:r w:rsidR="003C60FB">
              <w:rPr>
                <w:rFonts w:ascii="Arial" w:hAnsi="Arial" w:cs="Arial"/>
                <w:color w:val="000000"/>
                <w:sz w:val="14"/>
                <w:szCs w:val="14"/>
              </w:rPr>
              <w:t>si è</w:t>
            </w:r>
            <w:r>
              <w:rPr>
                <w:rFonts w:ascii="Arial" w:hAnsi="Arial" w:cs="Arial"/>
                <w:color w:val="000000"/>
                <w:sz w:val="14"/>
                <w:szCs w:val="14"/>
              </w:rPr>
              <w:t xml:space="preserve"> impegnato formalmente a risarcire il danno?</w:t>
            </w:r>
          </w:p>
          <w:p w:rsidR="000D65EA" w:rsidRDefault="000D65EA">
            <w:pPr>
              <w:spacing w:before="0" w:after="0"/>
              <w:rPr>
                <w:rFonts w:ascii="Arial" w:hAnsi="Arial" w:cs="Arial"/>
                <w:color w:val="000000"/>
                <w:sz w:val="14"/>
                <w:szCs w:val="14"/>
              </w:rPr>
            </w:pPr>
          </w:p>
          <w:p w:rsidR="000D65EA" w:rsidRDefault="00682F9A">
            <w:pPr>
              <w:tabs>
                <w:tab w:val="left" w:pos="162"/>
              </w:tabs>
              <w:spacing w:before="0" w:after="0"/>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r w:rsidR="003C60FB">
              <w:rPr>
                <w:rFonts w:ascii="Arial" w:hAnsi="Arial" w:cs="Arial"/>
                <w:color w:val="000000"/>
                <w:sz w:val="14"/>
                <w:szCs w:val="14"/>
              </w:rPr>
              <w:t>reati?</w:t>
            </w:r>
          </w:p>
          <w:p w:rsidR="000D65EA" w:rsidRDefault="000D65EA">
            <w:pPr>
              <w:rPr>
                <w:rFonts w:ascii="Arial" w:hAnsi="Arial" w:cs="Arial"/>
                <w:b/>
                <w:color w:val="000000"/>
                <w:sz w:val="15"/>
                <w:szCs w:val="15"/>
              </w:rPr>
            </w:pPr>
          </w:p>
          <w:p w:rsidR="000D65EA" w:rsidRDefault="000D65EA">
            <w:pPr>
              <w:spacing w:after="0"/>
              <w:rPr>
                <w:rFonts w:ascii="Arial" w:hAnsi="Arial" w:cs="Arial"/>
                <w:b/>
                <w:color w:val="000000"/>
                <w:sz w:val="15"/>
                <w:szCs w:val="15"/>
              </w:rPr>
            </w:pP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color w:val="000000"/>
                <w:sz w:val="15"/>
                <w:szCs w:val="15"/>
              </w:rPr>
              <w:t>[]</w:t>
            </w:r>
            <w:r w:rsidR="00682F9A">
              <w:rPr>
                <w:rFonts w:ascii="Arial" w:hAnsi="Arial" w:cs="Arial"/>
                <w:color w:val="000000"/>
                <w:sz w:val="15"/>
                <w:szCs w:val="15"/>
              </w:rPr>
              <w:t xml:space="preserve"> Sì </w:t>
            </w:r>
            <w:r>
              <w:rPr>
                <w:rFonts w:ascii="Arial" w:hAnsi="Arial" w:cs="Arial"/>
                <w:color w:val="000000"/>
                <w:sz w:val="15"/>
                <w:szCs w:val="15"/>
              </w:rPr>
              <w:t>[]</w:t>
            </w:r>
            <w:r w:rsidR="00682F9A">
              <w:rPr>
                <w:rFonts w:ascii="Arial" w:hAnsi="Arial" w:cs="Arial"/>
                <w:color w:val="000000"/>
                <w:sz w:val="15"/>
                <w:szCs w:val="15"/>
              </w:rPr>
              <w:t xml:space="preserve"> No</w:t>
            </w:r>
          </w:p>
          <w:p w:rsidR="000D65EA" w:rsidRDefault="000D65EA">
            <w:pPr>
              <w:rPr>
                <w:rFonts w:ascii="Arial" w:hAnsi="Arial" w:cs="Arial"/>
                <w:color w:val="000000"/>
                <w:sz w:val="15"/>
                <w:szCs w:val="15"/>
              </w:rPr>
            </w:pPr>
          </w:p>
          <w:p w:rsidR="000D65EA" w:rsidRDefault="000D65EA">
            <w:pPr>
              <w:rPr>
                <w:rFonts w:ascii="Arial" w:hAnsi="Arial" w:cs="Arial"/>
                <w:color w:val="000000"/>
                <w:sz w:val="15"/>
                <w:szCs w:val="15"/>
              </w:rPr>
            </w:pPr>
          </w:p>
          <w:p w:rsidR="000D65EA" w:rsidRDefault="000D65EA">
            <w:pPr>
              <w:rPr>
                <w:rFonts w:ascii="Arial" w:hAnsi="Arial" w:cs="Arial"/>
                <w:color w:val="000000"/>
                <w:sz w:val="4"/>
                <w:szCs w:val="4"/>
              </w:rPr>
            </w:pP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682F9A">
            <w:pPr>
              <w:jc w:val="both"/>
            </w:pPr>
            <w:r>
              <w:rPr>
                <w:rFonts w:ascii="Arial" w:hAnsi="Arial" w:cs="Arial"/>
                <w:color w:val="000000"/>
                <w:sz w:val="14"/>
                <w:szCs w:val="14"/>
              </w:rPr>
              <w:t xml:space="preserve">In caso affermativo elencare la documentazione pertinente </w:t>
            </w:r>
            <w:r w:rsidR="003C60FB">
              <w:rPr>
                <w:rFonts w:ascii="Arial" w:hAnsi="Arial" w:cs="Arial"/>
                <w:color w:val="000000"/>
                <w:sz w:val="14"/>
                <w:szCs w:val="14"/>
              </w:rPr>
              <w:t>[]</w:t>
            </w:r>
            <w:r>
              <w:rPr>
                <w:rFonts w:ascii="Arial" w:hAnsi="Arial" w:cs="Arial"/>
                <w:color w:val="000000"/>
                <w:sz w:val="14"/>
                <w:szCs w:val="14"/>
              </w:rPr>
              <w:t xml:space="preserve"> e, se disponibile elettronicamente, indicare: (indirizzo web, autorità o organismo di emanazione, riferimento preciso della documentazione):</w:t>
            </w:r>
          </w:p>
          <w:p w:rsidR="000D65EA" w:rsidRDefault="00682F9A">
            <w:r>
              <w:rPr>
                <w:rFonts w:ascii="Arial" w:hAnsi="Arial" w:cs="Arial"/>
                <w:color w:val="000000"/>
                <w:sz w:val="14"/>
                <w:szCs w:val="14"/>
              </w:rPr>
              <w:t xml:space="preserve">[……..…][…….…][……..…][……..…]  </w:t>
            </w:r>
          </w:p>
        </w:tc>
      </w:tr>
      <w:tr w:rsidR="000D65EA">
        <w:trPr>
          <w:trHeight w:val="1316"/>
        </w:trPr>
        <w:tc>
          <w:tcPr>
            <w:tcW w:w="4644" w:type="dxa"/>
            <w:tcBorders>
              <w:top w:val="single" w:sz="4" w:space="0" w:color="00000A"/>
              <w:left w:val="single" w:sz="4" w:space="0" w:color="00000A"/>
              <w:bottom w:val="single" w:sz="4" w:space="0" w:color="00000A"/>
            </w:tcBorders>
            <w:shd w:val="clear" w:color="auto" w:fill="FFFFFF"/>
          </w:tcPr>
          <w:p w:rsidR="000D65EA" w:rsidRDefault="00682F9A">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 xml:space="preserve">conflitto di </w:t>
            </w:r>
            <w:r w:rsidR="003C60FB">
              <w:rPr>
                <w:rFonts w:ascii="Arial" w:hAnsi="Arial" w:cs="Arial"/>
                <w:b/>
                <w:sz w:val="15"/>
                <w:szCs w:val="15"/>
              </w:rPr>
              <w:t>interessi (</w:t>
            </w:r>
            <w:r>
              <w:rPr>
                <w:rStyle w:val="Rimandonotaapidipagina10"/>
                <w:rFonts w:ascii="Arial" w:hAnsi="Arial" w:cs="Arial"/>
                <w:b/>
                <w:sz w:val="15"/>
                <w:szCs w:val="15"/>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0D65EA" w:rsidRDefault="00682F9A">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sz w:val="15"/>
                <w:szCs w:val="15"/>
              </w:rPr>
              <w:t>[]</w:t>
            </w:r>
            <w:r w:rsidR="00682F9A">
              <w:rPr>
                <w:rFonts w:ascii="Arial" w:hAnsi="Arial" w:cs="Arial"/>
                <w:sz w:val="15"/>
                <w:szCs w:val="15"/>
              </w:rPr>
              <w:t xml:space="preserve"> Sì </w:t>
            </w:r>
            <w:r>
              <w:rPr>
                <w:rFonts w:ascii="Arial" w:hAnsi="Arial" w:cs="Arial"/>
                <w:sz w:val="15"/>
                <w:szCs w:val="15"/>
              </w:rPr>
              <w:t>[]</w:t>
            </w:r>
            <w:r w:rsidR="00682F9A">
              <w:rPr>
                <w:rFonts w:ascii="Arial" w:hAnsi="Arial" w:cs="Arial"/>
                <w:sz w:val="15"/>
                <w:szCs w:val="15"/>
              </w:rPr>
              <w:t xml:space="preserve"> No</w:t>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r>
          </w:p>
          <w:p w:rsidR="000D65EA" w:rsidRDefault="00682F9A">
            <w:r>
              <w:rPr>
                <w:rFonts w:ascii="Arial" w:hAnsi="Arial" w:cs="Arial"/>
                <w:sz w:val="15"/>
                <w:szCs w:val="15"/>
              </w:rPr>
              <w:t>[………….]</w:t>
            </w:r>
          </w:p>
        </w:tc>
      </w:tr>
      <w:tr w:rsidR="000D65EA">
        <w:trPr>
          <w:trHeight w:val="1544"/>
        </w:trPr>
        <w:tc>
          <w:tcPr>
            <w:tcW w:w="4644" w:type="dxa"/>
            <w:tcBorders>
              <w:top w:val="single" w:sz="4" w:space="0" w:color="00000A"/>
              <w:left w:val="single" w:sz="4" w:space="0" w:color="00000A"/>
              <w:bottom w:val="single" w:sz="4" w:space="0" w:color="00000A"/>
            </w:tcBorders>
            <w:shd w:val="clear" w:color="auto" w:fill="FFFFFF"/>
          </w:tcPr>
          <w:p w:rsidR="000D65EA" w:rsidRDefault="00682F9A">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0D65EA" w:rsidRDefault="00682F9A">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sz w:val="15"/>
                <w:szCs w:val="15"/>
              </w:rPr>
              <w:t>[]</w:t>
            </w:r>
            <w:r w:rsidR="00682F9A">
              <w:rPr>
                <w:rFonts w:ascii="Arial" w:hAnsi="Arial" w:cs="Arial"/>
                <w:sz w:val="15"/>
                <w:szCs w:val="15"/>
              </w:rPr>
              <w:t xml:space="preserve"> Sì </w:t>
            </w:r>
            <w:r>
              <w:rPr>
                <w:rFonts w:ascii="Arial" w:hAnsi="Arial" w:cs="Arial"/>
                <w:sz w:val="15"/>
                <w:szCs w:val="15"/>
              </w:rPr>
              <w:t>[]</w:t>
            </w:r>
            <w:r w:rsidR="00682F9A">
              <w:rPr>
                <w:rFonts w:ascii="Arial" w:hAnsi="Arial" w:cs="Arial"/>
                <w:sz w:val="15"/>
                <w:szCs w:val="15"/>
              </w:rPr>
              <w:t xml:space="preserve"> No</w:t>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r>
          </w:p>
          <w:p w:rsidR="000D65EA" w:rsidRDefault="000D65EA">
            <w:pPr>
              <w:rPr>
                <w:rFonts w:ascii="Arial" w:hAnsi="Arial" w:cs="Arial"/>
                <w:color w:val="FF0000"/>
                <w:sz w:val="15"/>
                <w:szCs w:val="15"/>
              </w:rPr>
            </w:pPr>
          </w:p>
          <w:p w:rsidR="000D65EA" w:rsidRDefault="00682F9A">
            <w:r>
              <w:rPr>
                <w:rFonts w:ascii="Arial" w:eastAsia="Arial" w:hAnsi="Arial" w:cs="Arial"/>
                <w:sz w:val="15"/>
                <w:szCs w:val="15"/>
              </w:rPr>
              <w:t xml:space="preserve"> </w:t>
            </w:r>
            <w:r>
              <w:rPr>
                <w:rFonts w:ascii="Arial" w:hAnsi="Arial" w:cs="Arial"/>
                <w:sz w:val="15"/>
                <w:szCs w:val="15"/>
              </w:rPr>
              <w:t>[…………………]</w:t>
            </w:r>
          </w:p>
        </w:tc>
      </w:tr>
      <w:tr w:rsidR="000D65EA">
        <w:trPr>
          <w:trHeight w:val="1493"/>
        </w:trPr>
        <w:tc>
          <w:tcPr>
            <w:tcW w:w="4644" w:type="dxa"/>
            <w:tcBorders>
              <w:top w:val="single" w:sz="4" w:space="0" w:color="00000A"/>
              <w:left w:val="single" w:sz="4" w:space="0" w:color="00000A"/>
              <w:bottom w:val="single" w:sz="4" w:space="0" w:color="00000A"/>
            </w:tcBorders>
            <w:shd w:val="clear" w:color="auto" w:fill="FFFFFF"/>
          </w:tcPr>
          <w:p w:rsidR="000D65EA" w:rsidRDefault="00682F9A">
            <w:pPr>
              <w:pStyle w:val="NormalLeft"/>
              <w:jc w:val="both"/>
            </w:pPr>
            <w:r>
              <w:rPr>
                <w:rFonts w:ascii="Arial" w:hAnsi="Arial" w:cs="Arial"/>
                <w:color w:val="000000"/>
                <w:sz w:val="15"/>
                <w:szCs w:val="15"/>
              </w:rPr>
              <w:t>L'operatore economico può confermare di:</w:t>
            </w:r>
          </w:p>
          <w:p w:rsidR="000D65EA" w:rsidRDefault="00682F9A">
            <w:pPr>
              <w:pStyle w:val="NormalLeft"/>
              <w:numPr>
                <w:ilvl w:val="0"/>
                <w:numId w:val="14"/>
              </w:numPr>
              <w:ind w:left="304" w:hanging="284"/>
              <w:jc w:val="both"/>
            </w:pPr>
            <w:proofErr w:type="gramStart"/>
            <w:r>
              <w:rPr>
                <w:rStyle w:val="NormalBoldChar"/>
                <w:rFonts w:ascii="Arial" w:eastAsia="Calibri" w:hAnsi="Arial" w:cs="Arial"/>
                <w:color w:val="000000"/>
                <w:sz w:val="14"/>
                <w:szCs w:val="14"/>
              </w:rPr>
              <w:t>non</w:t>
            </w:r>
            <w:proofErr w:type="gramEnd"/>
            <w:r>
              <w:rPr>
                <w:rStyle w:val="NormalBoldChar"/>
                <w:rFonts w:ascii="Arial" w:eastAsia="Calibri" w:hAnsi="Arial" w:cs="Arial"/>
                <w:color w:val="000000"/>
                <w:sz w:val="14"/>
                <w:szCs w:val="14"/>
              </w:rPr>
              <w:t xml:space="preserve">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0D65EA" w:rsidRDefault="00682F9A">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snapToGrid w:val="0"/>
              <w:rPr>
                <w:rFonts w:ascii="Arial" w:hAnsi="Arial" w:cs="Arial"/>
                <w:color w:val="000000"/>
                <w:sz w:val="15"/>
                <w:szCs w:val="15"/>
              </w:rPr>
            </w:pPr>
          </w:p>
          <w:p w:rsidR="000D65EA" w:rsidRDefault="003C60FB">
            <w:r>
              <w:rPr>
                <w:rFonts w:ascii="Arial" w:hAnsi="Arial" w:cs="Arial"/>
                <w:color w:val="000000"/>
                <w:sz w:val="15"/>
                <w:szCs w:val="15"/>
              </w:rPr>
              <w:t>[]</w:t>
            </w:r>
            <w:r w:rsidR="00682F9A">
              <w:rPr>
                <w:rFonts w:ascii="Arial" w:hAnsi="Arial" w:cs="Arial"/>
                <w:color w:val="000000"/>
                <w:sz w:val="15"/>
                <w:szCs w:val="15"/>
              </w:rPr>
              <w:t xml:space="preserve"> Sì </w:t>
            </w:r>
            <w:r>
              <w:rPr>
                <w:rFonts w:ascii="Arial" w:hAnsi="Arial" w:cs="Arial"/>
                <w:color w:val="000000"/>
                <w:sz w:val="15"/>
                <w:szCs w:val="15"/>
              </w:rPr>
              <w:t>[]</w:t>
            </w:r>
            <w:r w:rsidR="00682F9A">
              <w:rPr>
                <w:rFonts w:ascii="Arial" w:hAnsi="Arial" w:cs="Arial"/>
                <w:color w:val="000000"/>
                <w:sz w:val="15"/>
                <w:szCs w:val="15"/>
              </w:rPr>
              <w:t xml:space="preserve"> No</w:t>
            </w:r>
          </w:p>
          <w:p w:rsidR="000D65EA" w:rsidRDefault="000D65EA">
            <w:pPr>
              <w:rPr>
                <w:rFonts w:ascii="Arial" w:hAnsi="Arial" w:cs="Arial"/>
                <w:color w:val="000000"/>
                <w:sz w:val="15"/>
                <w:szCs w:val="24"/>
              </w:rPr>
            </w:pPr>
          </w:p>
          <w:p w:rsidR="000D65EA" w:rsidRDefault="003C60FB">
            <w:r>
              <w:rPr>
                <w:rFonts w:ascii="Arial" w:hAnsi="Arial" w:cs="Arial"/>
                <w:color w:val="000000"/>
                <w:sz w:val="15"/>
                <w:szCs w:val="15"/>
              </w:rPr>
              <w:t>[]</w:t>
            </w:r>
            <w:r w:rsidR="00682F9A">
              <w:rPr>
                <w:rFonts w:ascii="Arial" w:hAnsi="Arial" w:cs="Arial"/>
                <w:color w:val="000000"/>
                <w:sz w:val="15"/>
                <w:szCs w:val="15"/>
              </w:rPr>
              <w:t xml:space="preserve"> Sì </w:t>
            </w:r>
            <w:r>
              <w:rPr>
                <w:rFonts w:ascii="Arial" w:hAnsi="Arial" w:cs="Arial"/>
                <w:color w:val="000000"/>
                <w:sz w:val="15"/>
                <w:szCs w:val="15"/>
              </w:rPr>
              <w:t>[]</w:t>
            </w:r>
            <w:r w:rsidR="00682F9A">
              <w:rPr>
                <w:rFonts w:ascii="Arial" w:hAnsi="Arial" w:cs="Arial"/>
                <w:color w:val="000000"/>
                <w:sz w:val="15"/>
                <w:szCs w:val="15"/>
              </w:rPr>
              <w:t xml:space="preserve"> No</w:t>
            </w:r>
          </w:p>
        </w:tc>
      </w:tr>
    </w:tbl>
    <w:p w:rsidR="000D65EA" w:rsidRDefault="00682F9A">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100" w:type="dxa"/>
        <w:tblLayout w:type="fixed"/>
        <w:tblCellMar>
          <w:left w:w="93" w:type="dxa"/>
        </w:tblCellMar>
        <w:tblLook w:val="0000" w:firstRow="0" w:lastRow="0" w:firstColumn="0" w:lastColumn="0" w:noHBand="0" w:noVBand="0"/>
      </w:tblPr>
      <w:tblGrid>
        <w:gridCol w:w="4644"/>
        <w:gridCol w:w="4804"/>
      </w:tblGrid>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w:t>
            </w:r>
            <w:r w:rsidR="003C60FB">
              <w:rPr>
                <w:rFonts w:ascii="Arial" w:hAnsi="Arial" w:cs="Arial"/>
                <w:color w:val="000000"/>
                <w:sz w:val="15"/>
                <w:szCs w:val="15"/>
              </w:rPr>
              <w:t>articolo 80</w:t>
            </w:r>
            <w:r>
              <w:rPr>
                <w:rFonts w:ascii="Arial" w:hAnsi="Arial" w:cs="Arial"/>
                <w:color w:val="000000"/>
                <w:sz w:val="15"/>
                <w:szCs w:val="15"/>
              </w:rPr>
              <w:t xml:space="preserve">,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w:t>
            </w:r>
            <w:proofErr w:type="spellStart"/>
            <w:r>
              <w:rPr>
                <w:rFonts w:ascii="Arial" w:hAnsi="Arial" w:cs="Arial"/>
                <w:color w:val="000000"/>
                <w:sz w:val="15"/>
                <w:szCs w:val="15"/>
              </w:rPr>
              <w:t>Lgs</w:t>
            </w:r>
            <w:proofErr w:type="spellEnd"/>
            <w:r>
              <w:rPr>
                <w:rFonts w:ascii="Arial" w:hAnsi="Arial" w:cs="Arial"/>
                <w:color w:val="000000"/>
                <w:sz w:val="15"/>
                <w:szCs w:val="15"/>
              </w:rPr>
              <w:t>. 165/2001</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Risposta:</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sz w:val="14"/>
                <w:szCs w:val="14"/>
              </w:rPr>
              <w:t>[]</w:t>
            </w:r>
            <w:r w:rsidR="00682F9A">
              <w:rPr>
                <w:rFonts w:ascii="Arial" w:hAnsi="Arial" w:cs="Arial"/>
                <w:sz w:val="14"/>
                <w:szCs w:val="14"/>
              </w:rPr>
              <w:t xml:space="preserve"> Sì </w:t>
            </w:r>
            <w:r>
              <w:rPr>
                <w:rFonts w:ascii="Arial" w:hAnsi="Arial" w:cs="Arial"/>
                <w:sz w:val="14"/>
                <w:szCs w:val="14"/>
              </w:rPr>
              <w:t>[]</w:t>
            </w:r>
            <w:r w:rsidR="00682F9A">
              <w:rPr>
                <w:rFonts w:ascii="Arial" w:hAnsi="Arial" w:cs="Arial"/>
                <w:sz w:val="14"/>
                <w:szCs w:val="14"/>
              </w:rPr>
              <w:t xml:space="preserve"> No</w:t>
            </w:r>
          </w:p>
          <w:p w:rsidR="000D65EA" w:rsidRDefault="00682F9A">
            <w:r>
              <w:rPr>
                <w:rFonts w:ascii="Arial" w:hAnsi="Arial" w:cs="Arial"/>
                <w:sz w:val="14"/>
                <w:szCs w:val="14"/>
              </w:rPr>
              <w:t>Se la documentazione pertinente è disponibile elettronicamente, indicare: (indirizzo web, autorità o organismo di emanazione, riferimento preciso della documentazione):</w:t>
            </w:r>
          </w:p>
          <w:p w:rsidR="000D65EA" w:rsidRDefault="00682F9A">
            <w:r>
              <w:rPr>
                <w:rFonts w:ascii="Arial" w:hAnsi="Arial" w:cs="Arial"/>
                <w:sz w:val="14"/>
                <w:szCs w:val="14"/>
              </w:rPr>
              <w:t>[…………….…][………………][……..………][…..……..…] (</w:t>
            </w:r>
            <w:r>
              <w:rPr>
                <w:rStyle w:val="Rimandonotaapidipagina10"/>
                <w:rFonts w:ascii="Arial" w:hAnsi="Arial" w:cs="Arial"/>
                <w:sz w:val="14"/>
                <w:szCs w:val="14"/>
              </w:rPr>
              <w:footnoteReference w:id="24"/>
            </w:r>
            <w:r>
              <w:rPr>
                <w:rFonts w:ascii="Arial" w:hAnsi="Arial" w:cs="Arial"/>
                <w:sz w:val="14"/>
                <w:szCs w:val="14"/>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color w:val="000000"/>
                <w:sz w:val="14"/>
                <w:szCs w:val="14"/>
              </w:rPr>
              <w:t xml:space="preserve">L’operatore economico si trova in una delle seguenti </w:t>
            </w:r>
            <w:r w:rsidR="003C60FB">
              <w:rPr>
                <w:rFonts w:ascii="Arial" w:hAnsi="Arial" w:cs="Arial"/>
                <w:color w:val="000000"/>
                <w:sz w:val="14"/>
                <w:szCs w:val="14"/>
              </w:rPr>
              <w:t>situazioni?</w:t>
            </w:r>
          </w:p>
          <w:p w:rsidR="000D65EA" w:rsidRDefault="00682F9A">
            <w:pPr>
              <w:pStyle w:val="NormaleWeb1"/>
              <w:numPr>
                <w:ilvl w:val="0"/>
                <w:numId w:val="9"/>
              </w:numPr>
              <w:spacing w:before="0" w:after="0"/>
              <w:ind w:left="284" w:hanging="284"/>
              <w:jc w:val="both"/>
            </w:pPr>
            <w:r>
              <w:rPr>
                <w:rFonts w:ascii="Arial" w:hAnsi="Arial" w:cs="Arial"/>
                <w:color w:val="000000"/>
                <w:sz w:val="14"/>
                <w:szCs w:val="14"/>
              </w:rPr>
              <w:lastRenderedPageBreak/>
              <w:t xml:space="preserve">è stato soggetto alla sanzione </w:t>
            </w:r>
            <w:proofErr w:type="spellStart"/>
            <w:r>
              <w:rPr>
                <w:rFonts w:ascii="Arial" w:hAnsi="Arial" w:cs="Arial"/>
                <w:color w:val="000000"/>
                <w:sz w:val="14"/>
                <w:szCs w:val="14"/>
              </w:rPr>
              <w:t>interdittiva</w:t>
            </w:r>
            <w:proofErr w:type="spellEnd"/>
            <w:r>
              <w:rPr>
                <w:rFonts w:ascii="Arial" w:hAnsi="Arial" w:cs="Arial"/>
                <w:color w:val="000000"/>
                <w:sz w:val="14"/>
                <w:szCs w:val="14"/>
              </w:rPr>
              <w:t xml:space="preserve"> di cui all'</w:t>
            </w:r>
            <w:hyperlink r:id="rId11" w:anchor="09" w:history="1">
              <w:r>
                <w:rPr>
                  <w:rStyle w:val="Collegamentoipertestuale"/>
                  <w:rFonts w:ascii="Arial" w:eastAsia="font290"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w:t>
            </w:r>
            <w:proofErr w:type="spellStart"/>
            <w:r>
              <w:rPr>
                <w:rFonts w:ascii="Arial" w:hAnsi="Arial" w:cs="Arial"/>
                <w:color w:val="000000"/>
                <w:sz w:val="14"/>
                <w:szCs w:val="14"/>
              </w:rPr>
              <w:t>interdittivi</w:t>
            </w:r>
            <w:proofErr w:type="spellEnd"/>
            <w:r>
              <w:rPr>
                <w:rFonts w:ascii="Arial" w:hAnsi="Arial" w:cs="Arial"/>
                <w:color w:val="000000"/>
                <w:sz w:val="14"/>
                <w:szCs w:val="14"/>
              </w:rPr>
              <w:t xml:space="preserve"> di cui all'</w:t>
            </w:r>
            <w:hyperlink r:id="rId12" w:anchor="014" w:history="1">
              <w:r>
                <w:rPr>
                  <w:rStyle w:val="Collegamentoipertestuale"/>
                  <w:rFonts w:ascii="Arial" w:eastAsia="font290"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jc w:val="both"/>
              <w:rPr>
                <w:rFonts w:ascii="Arial" w:hAnsi="Arial" w:cs="Arial"/>
                <w:color w:val="000000"/>
                <w:sz w:val="14"/>
                <w:szCs w:val="14"/>
              </w:rPr>
            </w:pPr>
          </w:p>
          <w:p w:rsidR="000D65EA" w:rsidRDefault="00682F9A">
            <w:pPr>
              <w:pStyle w:val="NormaleWeb1"/>
              <w:numPr>
                <w:ilvl w:val="0"/>
                <w:numId w:val="9"/>
              </w:numPr>
              <w:spacing w:before="0" w:after="0"/>
              <w:ind w:left="284" w:hanging="284"/>
              <w:jc w:val="both"/>
            </w:pPr>
            <w:proofErr w:type="gramStart"/>
            <w:r>
              <w:rPr>
                <w:rFonts w:ascii="Arial" w:hAnsi="Arial" w:cs="Arial"/>
                <w:color w:val="000000"/>
                <w:sz w:val="14"/>
                <w:szCs w:val="14"/>
              </w:rPr>
              <w:t>è</w:t>
            </w:r>
            <w:proofErr w:type="gramEnd"/>
            <w:r>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682F9A">
            <w:pPr>
              <w:pStyle w:val="NormaleWeb1"/>
              <w:numPr>
                <w:ilvl w:val="0"/>
                <w:numId w:val="9"/>
              </w:numPr>
              <w:spacing w:before="0" w:after="0"/>
              <w:ind w:left="284" w:hanging="284"/>
              <w:jc w:val="both"/>
            </w:pPr>
            <w:proofErr w:type="gramStart"/>
            <w:r>
              <w:rPr>
                <w:rFonts w:ascii="Arial" w:hAnsi="Arial" w:cs="Arial"/>
                <w:color w:val="000000"/>
                <w:sz w:val="14"/>
                <w:szCs w:val="14"/>
              </w:rPr>
              <w:t>ha</w:t>
            </w:r>
            <w:proofErr w:type="gramEnd"/>
            <w:r>
              <w:rPr>
                <w:rFonts w:ascii="Arial" w:hAnsi="Arial" w:cs="Arial"/>
                <w:color w:val="000000"/>
                <w:sz w:val="14"/>
                <w:szCs w:val="14"/>
              </w:rPr>
              <w:t xml:space="preserve"> violato il divieto di intestazione fiduciaria di cui all'</w:t>
            </w:r>
            <w:r>
              <w:rPr>
                <w:rStyle w:val="Collegamentoipertestuale"/>
                <w:rFonts w:ascii="Arial" w:eastAsia="font290"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rsidR="000D65EA" w:rsidRDefault="000D65EA">
            <w:pPr>
              <w:spacing w:before="0" w:after="0"/>
              <w:ind w:left="284" w:hanging="284"/>
              <w:jc w:val="both"/>
              <w:rPr>
                <w:rFonts w:ascii="Arial" w:hAnsi="Arial" w:cs="Arial"/>
                <w:color w:val="000000"/>
                <w:sz w:val="14"/>
                <w:szCs w:val="14"/>
              </w:rPr>
            </w:pPr>
          </w:p>
          <w:p w:rsidR="000D65EA" w:rsidRDefault="00682F9A">
            <w:pPr>
              <w:spacing w:before="0" w:after="0"/>
              <w:ind w:left="284" w:hanging="284"/>
              <w:jc w:val="both"/>
            </w:pPr>
            <w:r>
              <w:rPr>
                <w:rFonts w:ascii="Arial" w:hAnsi="Arial" w:cs="Arial"/>
                <w:color w:val="000000"/>
                <w:sz w:val="14"/>
                <w:szCs w:val="14"/>
              </w:rPr>
              <w:t xml:space="preserve">In caso </w:t>
            </w:r>
            <w:r w:rsidR="003C60FB">
              <w:rPr>
                <w:rFonts w:ascii="Arial" w:hAnsi="Arial" w:cs="Arial"/>
                <w:color w:val="000000"/>
                <w:sz w:val="14"/>
                <w:szCs w:val="14"/>
              </w:rPr>
              <w:t>affermativo:</w:t>
            </w:r>
          </w:p>
          <w:p w:rsidR="000D65EA" w:rsidRDefault="00682F9A">
            <w:pPr>
              <w:pStyle w:val="NormaleWeb1"/>
              <w:spacing w:before="0" w:after="0"/>
              <w:ind w:left="284" w:hanging="284"/>
              <w:jc w:val="both"/>
            </w:pPr>
            <w:r>
              <w:rPr>
                <w:rFonts w:ascii="Arial" w:hAnsi="Arial" w:cs="Arial"/>
                <w:color w:val="000000"/>
                <w:sz w:val="14"/>
                <w:szCs w:val="14"/>
              </w:rPr>
              <w:t>- indicare la data dell’accertamento definitivo e l’autorità o organismo di emanazione:</w:t>
            </w:r>
          </w:p>
          <w:p w:rsidR="000D65EA" w:rsidRDefault="000D65EA">
            <w:pPr>
              <w:pStyle w:val="NormaleWeb1"/>
              <w:spacing w:before="0" w:after="0"/>
              <w:ind w:left="284" w:hanging="284"/>
              <w:jc w:val="both"/>
              <w:rPr>
                <w:rFonts w:ascii="Arial" w:hAnsi="Arial" w:cs="Arial"/>
                <w:color w:val="000000"/>
                <w:sz w:val="14"/>
                <w:szCs w:val="14"/>
              </w:rPr>
            </w:pPr>
          </w:p>
          <w:p w:rsidR="000D65EA" w:rsidRDefault="00682F9A">
            <w:pPr>
              <w:pStyle w:val="NormaleWeb1"/>
              <w:spacing w:before="0" w:after="0"/>
              <w:ind w:left="284" w:hanging="284"/>
              <w:jc w:val="both"/>
            </w:pPr>
            <w:r>
              <w:rPr>
                <w:rFonts w:ascii="Arial" w:hAnsi="Arial" w:cs="Arial"/>
                <w:color w:val="000000"/>
                <w:sz w:val="14"/>
                <w:szCs w:val="14"/>
              </w:rPr>
              <w:t xml:space="preserve">- la violazione è stata </w:t>
            </w:r>
            <w:r w:rsidR="003C60FB">
              <w:rPr>
                <w:rFonts w:ascii="Arial" w:hAnsi="Arial" w:cs="Arial"/>
                <w:color w:val="000000"/>
                <w:sz w:val="14"/>
                <w:szCs w:val="14"/>
              </w:rPr>
              <w:t>rimossa?</w:t>
            </w: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682F9A">
            <w:pPr>
              <w:pStyle w:val="NormaleWeb1"/>
              <w:numPr>
                <w:ilvl w:val="0"/>
                <w:numId w:val="9"/>
              </w:numPr>
              <w:spacing w:before="0" w:after="0"/>
              <w:ind w:left="284" w:hanging="284"/>
              <w:jc w:val="both"/>
              <w:rPr>
                <w:rFonts w:ascii="Arial" w:hAnsi="Arial" w:cs="Arial"/>
                <w:color w:val="000000"/>
                <w:sz w:val="14"/>
                <w:szCs w:val="14"/>
              </w:rPr>
            </w:pPr>
            <w:proofErr w:type="gramStart"/>
            <w:r>
              <w:rPr>
                <w:rFonts w:ascii="Arial" w:hAnsi="Arial" w:cs="Arial"/>
                <w:color w:val="000000"/>
                <w:sz w:val="14"/>
                <w:szCs w:val="14"/>
              </w:rPr>
              <w:t>è</w:t>
            </w:r>
            <w:proofErr w:type="gramEnd"/>
            <w:r>
              <w:rPr>
                <w:rFonts w:ascii="Arial" w:hAnsi="Arial" w:cs="Arial"/>
                <w:color w:val="000000"/>
                <w:sz w:val="14"/>
                <w:szCs w:val="14"/>
              </w:rPr>
              <w:t xml:space="preserve"> in regola con le norme che disciplinano il diritto al lavoro dei disabili di cui all</w:t>
            </w:r>
            <w:hyperlink r:id="rId13" w:anchor="17" w:history="1">
              <w:r>
                <w:rPr>
                  <w:rStyle w:val="Collegamentoipertestuale"/>
                  <w:rFonts w:ascii="Arial" w:eastAsia="font290" w:hAnsi="Arial" w:cs="Arial"/>
                  <w:color w:val="000000"/>
                  <w:sz w:val="14"/>
                  <w:szCs w:val="14"/>
                  <w:u w:val="none"/>
                </w:rPr>
                <w:t>a legge 12 marzo 1999, n. 68</w:t>
              </w:r>
            </w:hyperlink>
          </w:p>
          <w:p w:rsidR="000D65EA" w:rsidRDefault="00682F9A">
            <w:pPr>
              <w:pStyle w:val="NormaleWeb1"/>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rsidR="000D65EA" w:rsidRDefault="000D65EA">
            <w:pPr>
              <w:pStyle w:val="NormaleWeb1"/>
              <w:spacing w:before="0" w:after="0"/>
              <w:ind w:left="284" w:hanging="284"/>
              <w:jc w:val="both"/>
              <w:rPr>
                <w:rFonts w:eastAsia="font290"/>
                <w:color w:val="000000"/>
              </w:rPr>
            </w:pPr>
          </w:p>
          <w:p w:rsidR="000D65EA" w:rsidRDefault="000D65EA">
            <w:pPr>
              <w:pStyle w:val="NormaleWeb1"/>
              <w:spacing w:before="0" w:after="0"/>
              <w:jc w:val="both"/>
              <w:rPr>
                <w:rFonts w:ascii="Arial" w:eastAsia="font290" w:hAnsi="Arial" w:cs="Arial"/>
                <w:color w:val="000000"/>
                <w:sz w:val="14"/>
                <w:szCs w:val="14"/>
              </w:rPr>
            </w:pPr>
          </w:p>
          <w:p w:rsidR="000D65EA" w:rsidRDefault="000D65EA">
            <w:pPr>
              <w:pStyle w:val="NormaleWeb1"/>
              <w:spacing w:before="0" w:after="0"/>
              <w:jc w:val="both"/>
              <w:rPr>
                <w:rFonts w:ascii="Arial" w:eastAsia="font290" w:hAnsi="Arial" w:cs="Arial"/>
                <w:color w:val="000000"/>
                <w:sz w:val="14"/>
                <w:szCs w:val="14"/>
              </w:rPr>
            </w:pPr>
          </w:p>
          <w:p w:rsidR="000D65EA" w:rsidRDefault="000D65EA">
            <w:pPr>
              <w:pStyle w:val="NormaleWeb1"/>
              <w:spacing w:before="0" w:after="0"/>
              <w:jc w:val="both"/>
              <w:rPr>
                <w:rFonts w:ascii="Arial" w:eastAsia="font290" w:hAnsi="Arial" w:cs="Arial"/>
                <w:color w:val="000000"/>
                <w:sz w:val="14"/>
                <w:szCs w:val="14"/>
              </w:rPr>
            </w:pPr>
          </w:p>
          <w:p w:rsidR="000D65EA" w:rsidRDefault="000D65EA">
            <w:pPr>
              <w:pStyle w:val="NormaleWeb1"/>
              <w:spacing w:before="0" w:after="0"/>
              <w:jc w:val="both"/>
              <w:rPr>
                <w:rFonts w:ascii="Arial" w:eastAsia="font290" w:hAnsi="Arial" w:cs="Arial"/>
                <w:color w:val="000000"/>
                <w:sz w:val="14"/>
                <w:szCs w:val="14"/>
              </w:rPr>
            </w:pPr>
          </w:p>
          <w:p w:rsidR="000D65EA" w:rsidRDefault="000D65EA">
            <w:pPr>
              <w:pStyle w:val="NormaleWeb1"/>
              <w:spacing w:before="0" w:after="0"/>
              <w:jc w:val="both"/>
              <w:rPr>
                <w:rFonts w:ascii="Arial" w:eastAsia="font290" w:hAnsi="Arial" w:cs="Arial"/>
                <w:color w:val="000000"/>
                <w:sz w:val="14"/>
                <w:szCs w:val="14"/>
              </w:rPr>
            </w:pPr>
          </w:p>
          <w:p w:rsidR="000D65EA" w:rsidRDefault="000D65EA">
            <w:pPr>
              <w:pStyle w:val="NormaleWeb1"/>
              <w:spacing w:before="0" w:after="0"/>
              <w:jc w:val="both"/>
              <w:rPr>
                <w:rFonts w:ascii="Arial" w:eastAsia="font290" w:hAnsi="Arial" w:cs="Arial"/>
                <w:color w:val="000000"/>
                <w:sz w:val="14"/>
                <w:szCs w:val="14"/>
              </w:rPr>
            </w:pPr>
          </w:p>
          <w:p w:rsidR="000D65EA" w:rsidRDefault="000D65EA">
            <w:pPr>
              <w:pStyle w:val="NormaleWeb1"/>
              <w:spacing w:before="0" w:after="0"/>
              <w:jc w:val="both"/>
              <w:rPr>
                <w:rFonts w:ascii="Arial" w:eastAsia="font290" w:hAnsi="Arial" w:cs="Arial"/>
                <w:color w:val="000000"/>
                <w:sz w:val="14"/>
                <w:szCs w:val="14"/>
              </w:rPr>
            </w:pPr>
          </w:p>
          <w:p w:rsidR="000D65EA" w:rsidRDefault="000D65EA">
            <w:pPr>
              <w:pStyle w:val="NormaleWeb1"/>
              <w:spacing w:before="0" w:after="0"/>
              <w:jc w:val="both"/>
              <w:rPr>
                <w:rFonts w:ascii="Arial" w:eastAsia="font290" w:hAnsi="Arial" w:cs="Arial"/>
                <w:color w:val="000000"/>
                <w:sz w:val="14"/>
                <w:szCs w:val="14"/>
              </w:rPr>
            </w:pPr>
          </w:p>
          <w:p w:rsidR="000D65EA" w:rsidRDefault="00682F9A">
            <w:pPr>
              <w:pStyle w:val="NormaleWeb1"/>
              <w:numPr>
                <w:ilvl w:val="0"/>
                <w:numId w:val="9"/>
              </w:numPr>
              <w:spacing w:before="0" w:after="0"/>
              <w:ind w:left="304" w:hanging="304"/>
              <w:jc w:val="both"/>
            </w:pPr>
            <w:proofErr w:type="gramStart"/>
            <w:r>
              <w:rPr>
                <w:rFonts w:ascii="Arial" w:hAnsi="Arial" w:cs="Arial"/>
                <w:color w:val="000000"/>
                <w:sz w:val="14"/>
                <w:szCs w:val="14"/>
              </w:rPr>
              <w:t>è</w:t>
            </w:r>
            <w:proofErr w:type="gramEnd"/>
            <w:r>
              <w:rPr>
                <w:rFonts w:ascii="Arial" w:hAnsi="Arial" w:cs="Arial"/>
                <w:color w:val="000000"/>
                <w:sz w:val="14"/>
                <w:szCs w:val="14"/>
              </w:rPr>
              <w:t xml:space="preserve"> stato vittima dei reati previsti e puniti dagli </w:t>
            </w:r>
            <w:hyperlink r:id="rId14" w:anchor="317" w:history="1">
              <w:r>
                <w:rPr>
                  <w:rStyle w:val="Collegamentoipertestuale"/>
                  <w:rFonts w:ascii="Arial" w:eastAsia="font290"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Collegamentoipertestuale"/>
                  <w:rFonts w:ascii="Arial" w:eastAsia="font290"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0D65EA" w:rsidRDefault="000D65EA">
            <w:pPr>
              <w:pStyle w:val="NormaleWeb1"/>
              <w:spacing w:before="0" w:after="0"/>
              <w:ind w:left="284" w:hanging="284"/>
              <w:jc w:val="both"/>
              <w:rPr>
                <w:rFonts w:ascii="Arial" w:hAnsi="Arial" w:cs="Arial"/>
                <w:color w:val="000000"/>
                <w:sz w:val="14"/>
                <w:szCs w:val="14"/>
              </w:rPr>
            </w:pPr>
          </w:p>
          <w:p w:rsidR="000D65EA" w:rsidRDefault="00682F9A">
            <w:pPr>
              <w:pStyle w:val="NormaleWeb1"/>
              <w:spacing w:before="0" w:after="0"/>
              <w:ind w:left="284" w:hanging="284"/>
              <w:jc w:val="both"/>
            </w:pPr>
            <w:r>
              <w:rPr>
                <w:rFonts w:ascii="Arial" w:hAnsi="Arial" w:cs="Arial"/>
                <w:color w:val="000000"/>
                <w:sz w:val="14"/>
                <w:szCs w:val="14"/>
              </w:rPr>
              <w:t>In caso affermativo:</w:t>
            </w:r>
          </w:p>
          <w:p w:rsidR="000D65EA" w:rsidRDefault="000D65EA">
            <w:pPr>
              <w:pStyle w:val="NormaleWeb1"/>
              <w:spacing w:before="0" w:after="0"/>
              <w:ind w:left="284" w:hanging="284"/>
              <w:jc w:val="both"/>
              <w:rPr>
                <w:rFonts w:ascii="Arial" w:hAnsi="Arial" w:cs="Arial"/>
                <w:color w:val="000000"/>
                <w:sz w:val="14"/>
                <w:szCs w:val="14"/>
              </w:rPr>
            </w:pPr>
          </w:p>
          <w:p w:rsidR="000D65EA" w:rsidRDefault="00682F9A">
            <w:pPr>
              <w:pStyle w:val="NormaleWeb1"/>
              <w:spacing w:before="0" w:after="0"/>
              <w:ind w:left="284" w:hanging="284"/>
              <w:jc w:val="both"/>
            </w:pPr>
            <w:r>
              <w:rPr>
                <w:rFonts w:ascii="Arial" w:hAnsi="Arial" w:cs="Arial"/>
                <w:color w:val="000000"/>
                <w:sz w:val="14"/>
                <w:szCs w:val="14"/>
              </w:rPr>
              <w:t>- ha denunciato i fatti all’autorità giudiziaria?</w:t>
            </w:r>
          </w:p>
          <w:p w:rsidR="000D65EA" w:rsidRDefault="000D65EA">
            <w:pPr>
              <w:pStyle w:val="NormaleWeb1"/>
              <w:spacing w:before="0" w:after="0"/>
              <w:ind w:left="284" w:hanging="284"/>
              <w:jc w:val="both"/>
              <w:rPr>
                <w:rFonts w:ascii="Arial" w:hAnsi="Arial" w:cs="Arial"/>
                <w:color w:val="000000"/>
                <w:sz w:val="14"/>
                <w:szCs w:val="14"/>
              </w:rPr>
            </w:pPr>
          </w:p>
          <w:p w:rsidR="000D65EA" w:rsidRDefault="00682F9A">
            <w:pPr>
              <w:pStyle w:val="NormaleWeb1"/>
              <w:spacing w:before="0" w:after="0"/>
              <w:ind w:left="284" w:hanging="284"/>
              <w:jc w:val="both"/>
            </w:pPr>
            <w:r>
              <w:rPr>
                <w:rFonts w:ascii="Arial" w:hAnsi="Arial" w:cs="Arial"/>
                <w:color w:val="000000"/>
                <w:sz w:val="14"/>
                <w:szCs w:val="14"/>
              </w:rPr>
              <w:t>- ricorrono i casi previsti all’articolo 4, primo comma, della Legge 24 novembre 1981, n. 689 (articolo 80, comma 5, lettera l</w:t>
            </w:r>
            <w:r w:rsidR="003C60FB">
              <w:rPr>
                <w:rFonts w:ascii="Arial" w:hAnsi="Arial" w:cs="Arial"/>
                <w:color w:val="000000"/>
                <w:sz w:val="14"/>
                <w:szCs w:val="14"/>
              </w:rPr>
              <w:t>)?</w:t>
            </w:r>
            <w:r>
              <w:rPr>
                <w:rFonts w:ascii="Arial" w:hAnsi="Arial" w:cs="Arial"/>
                <w:color w:val="000000"/>
                <w:sz w:val="14"/>
                <w:szCs w:val="14"/>
              </w:rPr>
              <w:t xml:space="preserve"> </w:t>
            </w: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0D65EA">
            <w:pPr>
              <w:pStyle w:val="NormaleWeb1"/>
              <w:spacing w:before="0" w:after="0"/>
              <w:ind w:left="284" w:hanging="284"/>
              <w:jc w:val="both"/>
              <w:rPr>
                <w:rFonts w:ascii="Arial" w:hAnsi="Arial" w:cs="Arial"/>
                <w:color w:val="000000"/>
                <w:sz w:val="14"/>
                <w:szCs w:val="14"/>
              </w:rPr>
            </w:pPr>
          </w:p>
          <w:p w:rsidR="000D65EA" w:rsidRDefault="00682F9A">
            <w:pPr>
              <w:pStyle w:val="NormaleWeb1"/>
              <w:numPr>
                <w:ilvl w:val="0"/>
                <w:numId w:val="9"/>
              </w:numPr>
              <w:spacing w:before="0" w:after="0"/>
              <w:ind w:left="304" w:hanging="304"/>
              <w:jc w:val="both"/>
            </w:pPr>
            <w:proofErr w:type="gramStart"/>
            <w:r>
              <w:rPr>
                <w:rFonts w:ascii="Arial" w:hAnsi="Arial" w:cs="Arial"/>
                <w:color w:val="000000"/>
                <w:sz w:val="14"/>
                <w:szCs w:val="14"/>
              </w:rPr>
              <w:t>si</w:t>
            </w:r>
            <w:proofErr w:type="gramEnd"/>
            <w:r>
              <w:rPr>
                <w:rFonts w:ascii="Arial" w:hAnsi="Arial" w:cs="Arial"/>
                <w:color w:val="000000"/>
                <w:sz w:val="14"/>
                <w:szCs w:val="14"/>
              </w:rPr>
              <w:t xml:space="preserve"> trova rispetto ad un altro partecipante alla medesima procedura di affidamento, in una situazione di controllo di cui all'</w:t>
            </w:r>
            <w:hyperlink r:id="rId16" w:anchor="2359" w:history="1">
              <w:r>
                <w:rPr>
                  <w:rStyle w:val="Collegamentoipertestuale"/>
                  <w:rFonts w:ascii="Arial" w:eastAsia="font290"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snapToGrid w:val="0"/>
              <w:rPr>
                <w:rFonts w:ascii="Arial" w:hAnsi="Arial" w:cs="Arial"/>
                <w:strike/>
                <w:color w:val="000000"/>
                <w:sz w:val="15"/>
                <w:szCs w:val="15"/>
              </w:rPr>
            </w:pPr>
          </w:p>
          <w:p w:rsidR="000D65EA" w:rsidRDefault="003C60FB">
            <w:pPr>
              <w:jc w:val="both"/>
            </w:pPr>
            <w:r>
              <w:rPr>
                <w:rFonts w:ascii="Arial" w:hAnsi="Arial" w:cs="Arial"/>
                <w:color w:val="000000"/>
                <w:sz w:val="14"/>
                <w:szCs w:val="14"/>
              </w:rPr>
              <w:lastRenderedPageBreak/>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682F9A">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D65EA" w:rsidRDefault="00682F9A">
            <w:pPr>
              <w:jc w:val="both"/>
            </w:pPr>
            <w:r>
              <w:rPr>
                <w:rFonts w:ascii="Arial" w:hAnsi="Arial" w:cs="Arial"/>
                <w:color w:val="000000"/>
                <w:sz w:val="14"/>
                <w:szCs w:val="14"/>
              </w:rPr>
              <w:t>[………..…][……….…][……….…]</w:t>
            </w:r>
          </w:p>
          <w:p w:rsidR="000D65EA" w:rsidRDefault="000D65EA">
            <w:pPr>
              <w:jc w:val="both"/>
              <w:rPr>
                <w:rFonts w:ascii="Arial" w:hAnsi="Arial" w:cs="Arial"/>
                <w:color w:val="000000"/>
                <w:sz w:val="4"/>
                <w:szCs w:val="4"/>
              </w:rPr>
            </w:pPr>
          </w:p>
          <w:p w:rsidR="000D65EA" w:rsidRDefault="003C60FB">
            <w:pPr>
              <w:jc w:val="both"/>
            </w:pPr>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682F9A">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D65EA" w:rsidRDefault="00682F9A">
            <w:pPr>
              <w:jc w:val="both"/>
            </w:pPr>
            <w:r>
              <w:rPr>
                <w:rFonts w:ascii="Arial" w:hAnsi="Arial" w:cs="Arial"/>
                <w:color w:val="000000"/>
                <w:sz w:val="14"/>
                <w:szCs w:val="14"/>
              </w:rPr>
              <w:t>[………..…][……….…][……….…]</w:t>
            </w:r>
          </w:p>
          <w:p w:rsidR="000D65EA" w:rsidRDefault="000D65EA">
            <w:pPr>
              <w:rPr>
                <w:rFonts w:ascii="Arial" w:hAnsi="Arial" w:cs="Arial"/>
                <w:color w:val="000000"/>
                <w:sz w:val="4"/>
                <w:szCs w:val="4"/>
              </w:rPr>
            </w:pP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r w:rsidR="00682F9A">
              <w:rPr>
                <w:rFonts w:ascii="Arial" w:hAnsi="Arial" w:cs="Arial"/>
                <w:color w:val="000000"/>
                <w:sz w:val="14"/>
                <w:szCs w:val="14"/>
              </w:rPr>
              <w:br/>
            </w:r>
          </w:p>
          <w:p w:rsidR="000D65EA" w:rsidRDefault="000D65EA">
            <w:pPr>
              <w:spacing w:before="0" w:after="0"/>
              <w:ind w:left="284" w:hanging="284"/>
              <w:jc w:val="both"/>
              <w:rPr>
                <w:rFonts w:ascii="Arial" w:hAnsi="Arial" w:cs="Arial"/>
                <w:color w:val="000000"/>
                <w:sz w:val="14"/>
                <w:szCs w:val="14"/>
              </w:rPr>
            </w:pPr>
          </w:p>
          <w:p w:rsidR="000D65EA" w:rsidRDefault="00682F9A">
            <w:pPr>
              <w:spacing w:before="0" w:after="0"/>
              <w:ind w:left="284" w:hanging="284"/>
              <w:jc w:val="both"/>
            </w:pPr>
            <w:r>
              <w:rPr>
                <w:rFonts w:ascii="Arial" w:hAnsi="Arial" w:cs="Arial"/>
                <w:color w:val="000000"/>
                <w:sz w:val="14"/>
                <w:szCs w:val="14"/>
              </w:rPr>
              <w:t>[………..…][……….…][……….…]</w:t>
            </w:r>
          </w:p>
          <w:p w:rsidR="000D65EA" w:rsidRDefault="000D65EA">
            <w:pPr>
              <w:rPr>
                <w:rFonts w:ascii="Arial" w:hAnsi="Arial" w:cs="Arial"/>
                <w:color w:val="000000"/>
                <w:sz w:val="14"/>
                <w:szCs w:val="14"/>
              </w:rPr>
            </w:pP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682F9A">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D65EA" w:rsidRDefault="00682F9A">
            <w:pPr>
              <w:jc w:val="both"/>
            </w:pPr>
            <w:r>
              <w:rPr>
                <w:rFonts w:ascii="Arial" w:hAnsi="Arial" w:cs="Arial"/>
                <w:color w:val="000000"/>
                <w:sz w:val="14"/>
                <w:szCs w:val="14"/>
              </w:rPr>
              <w:t>[………..…][……….…][……….…]</w:t>
            </w:r>
          </w:p>
          <w:p w:rsidR="000D65EA" w:rsidRDefault="000D65EA">
            <w:pPr>
              <w:rPr>
                <w:rFonts w:ascii="Arial" w:hAnsi="Arial" w:cs="Arial"/>
                <w:color w:val="000000"/>
                <w:sz w:val="14"/>
                <w:szCs w:val="14"/>
              </w:rPr>
            </w:pP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w:t>
            </w:r>
            <w:r>
              <w:rPr>
                <w:rFonts w:ascii="Arial" w:hAnsi="Arial" w:cs="Arial"/>
                <w:color w:val="000000"/>
                <w:sz w:val="14"/>
                <w:szCs w:val="14"/>
              </w:rPr>
              <w:t>No []</w:t>
            </w:r>
            <w:r w:rsidR="00682F9A">
              <w:rPr>
                <w:rFonts w:ascii="Arial" w:hAnsi="Arial" w:cs="Arial"/>
                <w:color w:val="000000"/>
                <w:sz w:val="14"/>
                <w:szCs w:val="14"/>
              </w:rPr>
              <w:t xml:space="preserve"> Non è tenuto alla disciplina legge 68/1999</w:t>
            </w:r>
            <w:r w:rsidR="00682F9A">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0D65EA" w:rsidRDefault="00682F9A">
            <w:pPr>
              <w:jc w:val="both"/>
            </w:pPr>
            <w:r>
              <w:rPr>
                <w:rFonts w:ascii="Arial" w:hAnsi="Arial" w:cs="Arial"/>
                <w:color w:val="000000"/>
                <w:sz w:val="14"/>
                <w:szCs w:val="14"/>
              </w:rPr>
              <w:t>[………..…][……….…][……….…]</w:t>
            </w:r>
          </w:p>
          <w:p w:rsidR="000D65EA" w:rsidRDefault="00682F9A">
            <w:r>
              <w:rPr>
                <w:rFonts w:ascii="Arial" w:hAnsi="Arial" w:cs="Arial"/>
                <w:color w:val="000000"/>
                <w:sz w:val="14"/>
                <w:szCs w:val="14"/>
              </w:rPr>
              <w:t>Nel caso in cui l’operatore non è tenuto alla disciplina legge 68/1999 indicare le motivazioni:</w:t>
            </w:r>
          </w:p>
          <w:p w:rsidR="000D65EA" w:rsidRDefault="00682F9A">
            <w:r>
              <w:rPr>
                <w:rFonts w:ascii="Arial" w:hAnsi="Arial" w:cs="Arial"/>
                <w:color w:val="000000"/>
                <w:sz w:val="14"/>
                <w:szCs w:val="14"/>
              </w:rPr>
              <w:t>(</w:t>
            </w:r>
            <w:proofErr w:type="gramStart"/>
            <w:r>
              <w:rPr>
                <w:rFonts w:ascii="Arial" w:hAnsi="Arial" w:cs="Arial"/>
                <w:color w:val="000000"/>
                <w:sz w:val="14"/>
                <w:szCs w:val="14"/>
              </w:rPr>
              <w:t>numero</w:t>
            </w:r>
            <w:proofErr w:type="gramEnd"/>
            <w:r>
              <w:rPr>
                <w:rFonts w:ascii="Arial" w:hAnsi="Arial" w:cs="Arial"/>
                <w:color w:val="000000"/>
                <w:sz w:val="14"/>
                <w:szCs w:val="14"/>
              </w:rPr>
              <w:t xml:space="preserve"> dipendenti e/o </w:t>
            </w:r>
            <w:r w:rsidR="003C60FB">
              <w:rPr>
                <w:rFonts w:ascii="Arial" w:hAnsi="Arial" w:cs="Arial"/>
                <w:color w:val="000000"/>
                <w:sz w:val="14"/>
                <w:szCs w:val="14"/>
              </w:rPr>
              <w:t>altro)</w:t>
            </w:r>
            <w:r>
              <w:rPr>
                <w:rFonts w:ascii="Arial" w:hAnsi="Arial" w:cs="Arial"/>
                <w:color w:val="000000"/>
                <w:sz w:val="14"/>
                <w:szCs w:val="14"/>
              </w:rPr>
              <w:t xml:space="preserve"> […</w:t>
            </w:r>
            <w:r w:rsidR="003C60FB">
              <w:rPr>
                <w:rFonts w:ascii="Arial" w:hAnsi="Arial" w:cs="Arial"/>
                <w:color w:val="000000"/>
                <w:sz w:val="14"/>
                <w:szCs w:val="14"/>
              </w:rPr>
              <w:t>………] [</w:t>
            </w:r>
            <w:r>
              <w:rPr>
                <w:rFonts w:ascii="Arial" w:hAnsi="Arial" w:cs="Arial"/>
                <w:color w:val="000000"/>
                <w:sz w:val="14"/>
                <w:szCs w:val="14"/>
              </w:rPr>
              <w:t>…</w:t>
            </w:r>
            <w:r w:rsidR="003C60FB">
              <w:rPr>
                <w:rFonts w:ascii="Arial" w:hAnsi="Arial" w:cs="Arial"/>
                <w:color w:val="000000"/>
                <w:sz w:val="14"/>
                <w:szCs w:val="14"/>
              </w:rPr>
              <w:t>………] [</w:t>
            </w:r>
            <w:r>
              <w:rPr>
                <w:rFonts w:ascii="Arial" w:hAnsi="Arial" w:cs="Arial"/>
                <w:color w:val="000000"/>
                <w:sz w:val="14"/>
                <w:szCs w:val="14"/>
              </w:rPr>
              <w:t>…</w:t>
            </w:r>
            <w:r w:rsidR="003C60FB">
              <w:rPr>
                <w:rFonts w:ascii="Arial" w:hAnsi="Arial" w:cs="Arial"/>
                <w:color w:val="000000"/>
                <w:sz w:val="14"/>
                <w:szCs w:val="14"/>
              </w:rPr>
              <w:t>……</w:t>
            </w:r>
            <w:r>
              <w:rPr>
                <w:rFonts w:ascii="Arial" w:hAnsi="Arial" w:cs="Arial"/>
                <w:color w:val="000000"/>
                <w:sz w:val="14"/>
                <w:szCs w:val="14"/>
              </w:rPr>
              <w:t>…]</w:t>
            </w:r>
          </w:p>
          <w:p w:rsidR="000D65EA" w:rsidRDefault="000D65EA">
            <w:pPr>
              <w:rPr>
                <w:rFonts w:ascii="Arial" w:hAnsi="Arial" w:cs="Arial"/>
                <w:color w:val="000000"/>
                <w:sz w:val="4"/>
                <w:szCs w:val="4"/>
              </w:rPr>
            </w:pP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0D65EA">
            <w:pPr>
              <w:rPr>
                <w:rFonts w:ascii="Arial" w:hAnsi="Arial" w:cs="Arial"/>
                <w:color w:val="000000"/>
                <w:sz w:val="14"/>
                <w:szCs w:val="14"/>
              </w:rPr>
            </w:pPr>
          </w:p>
          <w:p w:rsidR="000D65EA" w:rsidRDefault="000D65EA">
            <w:pPr>
              <w:rPr>
                <w:rFonts w:ascii="Arial" w:hAnsi="Arial" w:cs="Arial"/>
                <w:color w:val="000000"/>
                <w:sz w:val="14"/>
                <w:szCs w:val="14"/>
              </w:rPr>
            </w:pP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r w:rsidR="00682F9A">
              <w:rPr>
                <w:rFonts w:ascii="Arial" w:hAnsi="Arial" w:cs="Arial"/>
                <w:color w:val="000000"/>
                <w:sz w:val="14"/>
                <w:szCs w:val="14"/>
              </w:rPr>
              <w:br/>
            </w: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p w:rsidR="000D65EA" w:rsidRDefault="00682F9A">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D65EA" w:rsidRDefault="00682F9A">
            <w:pPr>
              <w:jc w:val="both"/>
            </w:pPr>
            <w:r>
              <w:rPr>
                <w:rFonts w:ascii="Arial" w:hAnsi="Arial" w:cs="Arial"/>
                <w:color w:val="000000"/>
                <w:sz w:val="14"/>
                <w:szCs w:val="14"/>
              </w:rPr>
              <w:t>[………..…][……….…][……….…]</w:t>
            </w:r>
          </w:p>
          <w:p w:rsidR="000D65EA" w:rsidRDefault="000D65EA">
            <w:pPr>
              <w:rPr>
                <w:rFonts w:ascii="Arial" w:hAnsi="Arial" w:cs="Arial"/>
                <w:strike/>
                <w:color w:val="000000"/>
                <w:sz w:val="14"/>
                <w:szCs w:val="14"/>
              </w:rPr>
            </w:pPr>
          </w:p>
          <w:p w:rsidR="000D65EA" w:rsidRDefault="003C60FB">
            <w:r>
              <w:rPr>
                <w:rFonts w:ascii="Arial" w:hAnsi="Arial" w:cs="Arial"/>
                <w:color w:val="000000"/>
                <w:sz w:val="14"/>
                <w:szCs w:val="14"/>
              </w:rPr>
              <w:t>[]</w:t>
            </w:r>
            <w:r w:rsidR="00682F9A">
              <w:rPr>
                <w:rFonts w:ascii="Arial" w:hAnsi="Arial" w:cs="Arial"/>
                <w:color w:val="000000"/>
                <w:sz w:val="14"/>
                <w:szCs w:val="14"/>
              </w:rPr>
              <w:t xml:space="preserve"> Sì </w:t>
            </w:r>
            <w:r>
              <w:rPr>
                <w:rFonts w:ascii="Arial" w:hAnsi="Arial" w:cs="Arial"/>
                <w:color w:val="000000"/>
                <w:sz w:val="14"/>
                <w:szCs w:val="14"/>
              </w:rPr>
              <w:t>[]</w:t>
            </w:r>
            <w:r w:rsidR="00682F9A">
              <w:rPr>
                <w:rFonts w:ascii="Arial" w:hAnsi="Arial" w:cs="Arial"/>
                <w:color w:val="000000"/>
                <w:sz w:val="14"/>
                <w:szCs w:val="14"/>
              </w:rPr>
              <w:t xml:space="preserve"> No</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numPr>
                <w:ilvl w:val="0"/>
                <w:numId w:val="9"/>
              </w:numPr>
            </w:pPr>
            <w:r>
              <w:rPr>
                <w:rFonts w:ascii="Arial" w:hAnsi="Arial" w:cs="Arial"/>
                <w:color w:val="000000"/>
                <w:sz w:val="14"/>
                <w:szCs w:val="14"/>
              </w:rPr>
              <w:lastRenderedPageBreak/>
              <w:t xml:space="preserve">L’operatore economico  si trova nella condizione prevista dall’art. 53 comma 16-ter del </w:t>
            </w:r>
            <w:r w:rsidR="003C60FB">
              <w:rPr>
                <w:rFonts w:ascii="Arial" w:hAnsi="Arial" w:cs="Arial"/>
                <w:color w:val="000000"/>
                <w:sz w:val="14"/>
                <w:szCs w:val="14"/>
              </w:rPr>
              <w:t>D.lgs.</w:t>
            </w:r>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w:t>
            </w:r>
            <w:r>
              <w:rPr>
                <w:rFonts w:ascii="Arial" w:hAnsi="Arial" w:cs="Arial"/>
                <w:color w:val="000000"/>
                <w:sz w:val="14"/>
                <w:szCs w:val="14"/>
              </w:rPr>
              <w:lastRenderedPageBreak/>
              <w:t xml:space="preserve">stessa stazione appaltante nei confronti del medesimo operatore economico ? </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color w:val="000000"/>
                <w:sz w:val="15"/>
                <w:szCs w:val="15"/>
              </w:rPr>
              <w:lastRenderedPageBreak/>
              <w:t>[]</w:t>
            </w:r>
            <w:r w:rsidR="00682F9A">
              <w:rPr>
                <w:rFonts w:ascii="Arial" w:hAnsi="Arial" w:cs="Arial"/>
                <w:color w:val="000000"/>
                <w:sz w:val="15"/>
                <w:szCs w:val="15"/>
              </w:rPr>
              <w:t xml:space="preserve"> Sì </w:t>
            </w:r>
            <w:r>
              <w:rPr>
                <w:rFonts w:ascii="Arial" w:hAnsi="Arial" w:cs="Arial"/>
                <w:color w:val="000000"/>
                <w:sz w:val="15"/>
                <w:szCs w:val="15"/>
              </w:rPr>
              <w:t>[]</w:t>
            </w:r>
            <w:r w:rsidR="00682F9A">
              <w:rPr>
                <w:rFonts w:ascii="Arial" w:hAnsi="Arial" w:cs="Arial"/>
                <w:color w:val="000000"/>
                <w:sz w:val="15"/>
                <w:szCs w:val="15"/>
              </w:rPr>
              <w:t xml:space="preserve"> No</w:t>
            </w:r>
          </w:p>
          <w:p w:rsidR="000D65EA" w:rsidRDefault="00682F9A">
            <w:r>
              <w:rPr>
                <w:rFonts w:ascii="Arial" w:eastAsia="Arial" w:hAnsi="Arial" w:cs="Arial"/>
                <w:color w:val="000000"/>
                <w:sz w:val="15"/>
                <w:szCs w:val="15"/>
              </w:rPr>
              <w:t xml:space="preserve"> </w:t>
            </w:r>
          </w:p>
        </w:tc>
      </w:tr>
    </w:tbl>
    <w:p w:rsidR="000D65EA" w:rsidRDefault="00682F9A">
      <w:pPr>
        <w:pageBreakBefore/>
        <w:jc w:val="center"/>
      </w:pPr>
      <w:r>
        <w:rPr>
          <w:sz w:val="18"/>
          <w:szCs w:val="18"/>
        </w:rPr>
        <w:lastRenderedPageBreak/>
        <w:t>Parte IV: Criteri di selezione</w:t>
      </w:r>
    </w:p>
    <w:p w:rsidR="000D65EA" w:rsidRDefault="000D65EA">
      <w:pPr>
        <w:spacing w:before="0" w:after="0"/>
        <w:rPr>
          <w:rFonts w:ascii="Arial" w:hAnsi="Arial" w:cs="Arial"/>
          <w:sz w:val="17"/>
          <w:szCs w:val="17"/>
        </w:rPr>
      </w:pPr>
    </w:p>
    <w:p w:rsidR="000D65EA" w:rsidRDefault="00682F9A">
      <w:pPr>
        <w:spacing w:before="0" w:after="0"/>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0D65EA" w:rsidRDefault="000D65EA">
      <w:pPr>
        <w:spacing w:before="0" w:after="0"/>
        <w:rPr>
          <w:rFonts w:ascii="Arial" w:hAnsi="Arial" w:cs="Arial"/>
          <w:sz w:val="16"/>
          <w:szCs w:val="16"/>
        </w:rPr>
      </w:pPr>
    </w:p>
    <w:p w:rsidR="000D65EA" w:rsidRDefault="00682F9A">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0D65EA" w:rsidRDefault="000D65EA">
      <w:pPr>
        <w:pStyle w:val="Titolo1"/>
        <w:spacing w:before="0" w:after="0"/>
        <w:rPr>
          <w:sz w:val="16"/>
          <w:szCs w:val="16"/>
        </w:rPr>
      </w:pPr>
    </w:p>
    <w:p w:rsidR="000D65EA" w:rsidRDefault="00682F9A">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sz w:val="15"/>
          <w:szCs w:val="15"/>
        </w:rPr>
        <w:t xml:space="preserve">sezione </w:t>
      </w:r>
      <w:r>
        <w:rPr>
          <w:rFonts w:ascii="Symbol" w:eastAsia="Symbol" w:hAnsi="Symbol" w:cs="Symbol"/>
          <w:b/>
          <w:sz w:val="15"/>
          <w:szCs w:val="15"/>
        </w:rPr>
        <w:t></w:t>
      </w:r>
      <w:r>
        <w:rPr>
          <w:rFonts w:ascii="Arial" w:hAnsi="Arial" w:cs="Arial"/>
          <w:b/>
          <w:sz w:val="15"/>
          <w:szCs w:val="15"/>
        </w:rPr>
        <w:t xml:space="preserve"> della</w:t>
      </w:r>
      <w:proofErr w:type="gramEnd"/>
      <w:r>
        <w:rPr>
          <w:rFonts w:ascii="Arial" w:hAnsi="Arial" w:cs="Arial"/>
          <w:b/>
          <w:sz w:val="15"/>
          <w:szCs w:val="15"/>
        </w:rPr>
        <w:t xml:space="preserve"> parte IV senza compilare nessun'altra sezione della parte IV:</w:t>
      </w:r>
    </w:p>
    <w:tbl>
      <w:tblPr>
        <w:tblW w:w="0" w:type="auto"/>
        <w:tblInd w:w="-100" w:type="dxa"/>
        <w:tblLayout w:type="fixed"/>
        <w:tblCellMar>
          <w:left w:w="93" w:type="dxa"/>
        </w:tblCellMar>
        <w:tblLook w:val="0000" w:firstRow="0" w:lastRow="0" w:firstColumn="0" w:lastColumn="0" w:noHBand="0" w:noVBand="0"/>
      </w:tblPr>
      <w:tblGrid>
        <w:gridCol w:w="4606"/>
        <w:gridCol w:w="4881"/>
      </w:tblGrid>
      <w:tr w:rsidR="000D65EA">
        <w:tc>
          <w:tcPr>
            <w:tcW w:w="4606"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5"/>
                <w:szCs w:val="15"/>
              </w:rPr>
              <w:t>Rispetto di tutti i criteri di selezione richiesti</w:t>
            </w:r>
          </w:p>
        </w:tc>
        <w:tc>
          <w:tcPr>
            <w:tcW w:w="4881"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Risposta</w:t>
            </w:r>
          </w:p>
        </w:tc>
      </w:tr>
      <w:tr w:rsidR="000D65EA">
        <w:tc>
          <w:tcPr>
            <w:tcW w:w="4606"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sz w:val="15"/>
                <w:szCs w:val="15"/>
              </w:rPr>
              <w:t>Soddisfa i criteri di selezione richiesti:</w:t>
            </w:r>
          </w:p>
        </w:tc>
        <w:tc>
          <w:tcPr>
            <w:tcW w:w="4881"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sz w:val="15"/>
                <w:szCs w:val="15"/>
              </w:rPr>
              <w:t>[]</w:t>
            </w:r>
            <w:r w:rsidR="00682F9A">
              <w:rPr>
                <w:rFonts w:ascii="Arial" w:hAnsi="Arial" w:cs="Arial"/>
                <w:sz w:val="15"/>
                <w:szCs w:val="15"/>
              </w:rPr>
              <w:t xml:space="preserve"> Sì </w:t>
            </w:r>
            <w:r>
              <w:rPr>
                <w:rFonts w:ascii="Arial" w:hAnsi="Arial" w:cs="Arial"/>
                <w:sz w:val="15"/>
                <w:szCs w:val="15"/>
              </w:rPr>
              <w:t>[]</w:t>
            </w:r>
            <w:r w:rsidR="00682F9A">
              <w:rPr>
                <w:rFonts w:ascii="Arial" w:hAnsi="Arial" w:cs="Arial"/>
                <w:sz w:val="15"/>
                <w:szCs w:val="15"/>
              </w:rPr>
              <w:t xml:space="preserve"> No</w:t>
            </w:r>
          </w:p>
        </w:tc>
      </w:tr>
    </w:tbl>
    <w:p w:rsidR="000D65EA" w:rsidRDefault="000D65EA">
      <w:pPr>
        <w:pStyle w:val="SectionTitle"/>
        <w:spacing w:after="120"/>
        <w:jc w:val="both"/>
        <w:rPr>
          <w:rFonts w:ascii="Arial" w:hAnsi="Arial" w:cs="Arial"/>
          <w:b w:val="0"/>
          <w:caps/>
          <w:sz w:val="16"/>
          <w:szCs w:val="16"/>
        </w:rPr>
      </w:pPr>
    </w:p>
    <w:p w:rsidR="000D65EA" w:rsidRDefault="00682F9A">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rsidR="000D65EA" w:rsidRDefault="00682F9A">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0" w:type="dxa"/>
        <w:tblLayout w:type="fixed"/>
        <w:tblCellMar>
          <w:left w:w="93" w:type="dxa"/>
        </w:tblCellMar>
        <w:tblLook w:val="0000" w:firstRow="0" w:lastRow="0" w:firstColumn="0" w:lastColumn="0" w:noHBand="0" w:noVBand="0"/>
      </w:tblPr>
      <w:tblGrid>
        <w:gridCol w:w="4644"/>
        <w:gridCol w:w="4804"/>
      </w:tblGrid>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5"/>
                <w:szCs w:val="15"/>
              </w:rPr>
              <w:t>Idoneità</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Risposta</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pStyle w:val="Paragrafoelenco1"/>
              <w:numPr>
                <w:ilvl w:val="0"/>
                <w:numId w:val="2"/>
              </w:numPr>
              <w:tabs>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10"/>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0D65EA" w:rsidRDefault="00682F9A">
            <w:pPr>
              <w:pStyle w:val="Paragrafoelenco1"/>
              <w:ind w:left="284"/>
            </w:pPr>
            <w:r>
              <w:rPr>
                <w:rFonts w:ascii="Arial" w:hAnsi="Arial" w:cs="Arial"/>
                <w:sz w:val="15"/>
                <w:szCs w:val="15"/>
              </w:rPr>
              <w:t>Se la documentazione pertinente è disponibile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w:t>
            </w:r>
            <w:r w:rsidR="003C60FB">
              <w:rPr>
                <w:rFonts w:ascii="Arial" w:hAnsi="Arial" w:cs="Arial"/>
                <w:sz w:val="15"/>
                <w:szCs w:val="15"/>
              </w:rPr>
              <w:t>……</w:t>
            </w:r>
            <w:proofErr w:type="gramStart"/>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w:t>
            </w:r>
            <w:proofErr w:type="gramEnd"/>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0D65EA" w:rsidRDefault="00682F9A">
            <w:r>
              <w:rPr>
                <w:rFonts w:ascii="Arial" w:hAnsi="Arial" w:cs="Arial"/>
                <w:sz w:val="15"/>
                <w:szCs w:val="15"/>
              </w:rPr>
              <w:t>[…………][……..…][…………]</w:t>
            </w:r>
          </w:p>
        </w:tc>
      </w:tr>
      <w:tr w:rsidR="000D65EA">
        <w:trPr>
          <w:trHeight w:val="51"/>
        </w:trPr>
        <w:tc>
          <w:tcPr>
            <w:tcW w:w="4644" w:type="dxa"/>
            <w:tcBorders>
              <w:top w:val="single" w:sz="4" w:space="0" w:color="00000A"/>
              <w:left w:val="single" w:sz="4" w:space="0" w:color="00000A"/>
              <w:bottom w:val="single" w:sz="4" w:space="0" w:color="00000A"/>
            </w:tcBorders>
            <w:shd w:val="clear" w:color="auto" w:fill="FFFFFF"/>
          </w:tcPr>
          <w:p w:rsidR="000D65EA" w:rsidRDefault="00682F9A">
            <w:pPr>
              <w:pStyle w:val="Paragrafoelenco1"/>
              <w:numPr>
                <w:ilvl w:val="0"/>
                <w:numId w:val="2"/>
              </w:numPr>
              <w:tabs>
                <w:tab w:val="left" w:pos="284"/>
              </w:tabs>
              <w:ind w:left="284" w:hanging="284"/>
            </w:pPr>
            <w:r>
              <w:rPr>
                <w:rFonts w:ascii="Arial" w:hAnsi="Arial" w:cs="Arial"/>
                <w:b/>
                <w:sz w:val="15"/>
                <w:szCs w:val="15"/>
              </w:rPr>
              <w:t>Per gli appalti di servizi:</w:t>
            </w:r>
          </w:p>
          <w:p w:rsidR="000D65EA" w:rsidRDefault="000D65EA">
            <w:pPr>
              <w:pStyle w:val="Paragrafoelenco1"/>
              <w:tabs>
                <w:tab w:val="left" w:pos="284"/>
              </w:tabs>
              <w:ind w:left="284"/>
              <w:rPr>
                <w:rFonts w:ascii="Arial" w:hAnsi="Arial" w:cs="Arial"/>
                <w:sz w:val="15"/>
                <w:szCs w:val="15"/>
              </w:rPr>
            </w:pPr>
          </w:p>
          <w:p w:rsidR="000D65EA" w:rsidRDefault="00682F9A">
            <w:pPr>
              <w:pStyle w:val="Paragrafoelenco1"/>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0D65EA" w:rsidRDefault="00682F9A">
            <w:pPr>
              <w:pStyle w:val="Paragrafoelenco1"/>
              <w:tabs>
                <w:tab w:val="left" w:pos="0"/>
              </w:tabs>
              <w:ind w:left="0"/>
            </w:pPr>
            <w:r>
              <w:rPr>
                <w:rFonts w:ascii="Arial" w:hAnsi="Arial" w:cs="Arial"/>
                <w:sz w:val="15"/>
                <w:szCs w:val="15"/>
              </w:rPr>
              <w:t>Se la documentazione pertinente è disponibile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br/>
            </w:r>
            <w:r w:rsidR="003C60FB">
              <w:rPr>
                <w:rFonts w:ascii="Arial" w:hAnsi="Arial" w:cs="Arial"/>
                <w:sz w:val="15"/>
                <w:szCs w:val="15"/>
              </w:rPr>
              <w:t>[]</w:t>
            </w:r>
            <w:r>
              <w:rPr>
                <w:rFonts w:ascii="Arial" w:hAnsi="Arial" w:cs="Arial"/>
                <w:sz w:val="15"/>
                <w:szCs w:val="15"/>
              </w:rPr>
              <w:t xml:space="preserve"> Sì </w:t>
            </w:r>
            <w:r w:rsidR="003C60FB">
              <w:rPr>
                <w:rFonts w:ascii="Arial" w:hAnsi="Arial" w:cs="Arial"/>
                <w:sz w:val="15"/>
                <w:szCs w:val="15"/>
              </w:rPr>
              <w:t>[]</w:t>
            </w:r>
            <w:r>
              <w:rPr>
                <w:rFonts w:ascii="Arial" w:hAnsi="Arial" w:cs="Arial"/>
                <w:sz w:val="15"/>
                <w:szCs w:val="15"/>
              </w:rPr>
              <w:t xml:space="preserve"> No</w:t>
            </w:r>
            <w:r>
              <w:rPr>
                <w:rFonts w:ascii="Arial" w:hAnsi="Arial" w:cs="Arial"/>
                <w:sz w:val="15"/>
                <w:szCs w:val="15"/>
              </w:rPr>
              <w:br/>
            </w:r>
            <w:r>
              <w:rPr>
                <w:rFonts w:ascii="Arial" w:hAnsi="Arial" w:cs="Arial"/>
                <w:sz w:val="15"/>
                <w:szCs w:val="15"/>
              </w:rPr>
              <w:br/>
              <w:t xml:space="preserve">In caso affermativo, specificare quale documentazione e se l'operatore economico ne dispone: </w:t>
            </w:r>
            <w:r w:rsidR="003C60FB">
              <w:rPr>
                <w:rFonts w:ascii="Arial" w:hAnsi="Arial" w:cs="Arial"/>
                <w:sz w:val="15"/>
                <w:szCs w:val="15"/>
              </w:rPr>
              <w:t>[…</w:t>
            </w:r>
            <w:r>
              <w:rPr>
                <w:rFonts w:ascii="Arial" w:hAnsi="Arial" w:cs="Arial"/>
                <w:sz w:val="15"/>
                <w:szCs w:val="15"/>
              </w:rPr>
              <w:t xml:space="preserve">] </w:t>
            </w:r>
            <w:r w:rsidR="003C60FB">
              <w:rPr>
                <w:rFonts w:ascii="Arial" w:hAnsi="Arial" w:cs="Arial"/>
                <w:sz w:val="15"/>
                <w:szCs w:val="15"/>
              </w:rPr>
              <w:t>[]</w:t>
            </w:r>
            <w:r>
              <w:rPr>
                <w:rFonts w:ascii="Arial" w:hAnsi="Arial" w:cs="Arial"/>
                <w:sz w:val="15"/>
                <w:szCs w:val="15"/>
              </w:rPr>
              <w:t xml:space="preserve"> Sì </w:t>
            </w:r>
            <w:r w:rsidR="003C60FB">
              <w:rPr>
                <w:rFonts w:ascii="Arial" w:hAnsi="Arial" w:cs="Arial"/>
                <w:sz w:val="15"/>
                <w:szCs w:val="15"/>
              </w:rPr>
              <w:t>[]</w:t>
            </w:r>
            <w:r>
              <w:rPr>
                <w:rFonts w:ascii="Arial" w:hAnsi="Arial" w:cs="Arial"/>
                <w:sz w:val="15"/>
                <w:szCs w:val="15"/>
              </w:rPr>
              <w:t xml:space="preserve"> No</w:t>
            </w:r>
            <w:r>
              <w:rPr>
                <w:rFonts w:ascii="Arial" w:hAnsi="Arial" w:cs="Arial"/>
                <w:sz w:val="15"/>
                <w:szCs w:val="15"/>
              </w:rPr>
              <w:br/>
            </w:r>
          </w:p>
          <w:p w:rsidR="000D65EA" w:rsidRDefault="00682F9A">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D65EA" w:rsidRDefault="00682F9A">
            <w:r>
              <w:rPr>
                <w:rFonts w:ascii="Arial" w:hAnsi="Arial" w:cs="Arial"/>
                <w:sz w:val="15"/>
                <w:szCs w:val="15"/>
              </w:rPr>
              <w:t>[…………][……….…][…………]</w:t>
            </w:r>
          </w:p>
        </w:tc>
      </w:tr>
    </w:tbl>
    <w:p w:rsidR="000D65EA" w:rsidRDefault="000D65EA">
      <w:pPr>
        <w:pStyle w:val="SectionTitle"/>
        <w:spacing w:before="0" w:after="0"/>
        <w:jc w:val="both"/>
        <w:rPr>
          <w:rFonts w:ascii="Arial" w:hAnsi="Arial" w:cs="Arial"/>
          <w:sz w:val="4"/>
          <w:szCs w:val="4"/>
        </w:rPr>
      </w:pPr>
    </w:p>
    <w:p w:rsidR="000D65EA" w:rsidRDefault="000D65EA">
      <w:pPr>
        <w:spacing w:before="0"/>
        <w:rPr>
          <w:rFonts w:ascii="Arial" w:hAnsi="Arial" w:cs="Arial"/>
          <w:sz w:val="4"/>
          <w:szCs w:val="4"/>
        </w:rPr>
      </w:pPr>
    </w:p>
    <w:p w:rsidR="000D65EA" w:rsidRDefault="000D65EA">
      <w:pPr>
        <w:pStyle w:val="SectionTitle"/>
        <w:pageBreakBefore/>
        <w:spacing w:before="0" w:after="0"/>
        <w:jc w:val="both"/>
        <w:rPr>
          <w:rFonts w:ascii="Arial" w:hAnsi="Arial" w:cs="Arial"/>
          <w:b w:val="0"/>
          <w:caps/>
          <w:sz w:val="15"/>
          <w:szCs w:val="15"/>
        </w:rPr>
      </w:pPr>
    </w:p>
    <w:p w:rsidR="000D65EA" w:rsidRDefault="00682F9A">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0D65EA" w:rsidRDefault="00682F9A">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100" w:type="dxa"/>
        <w:tblLayout w:type="fixed"/>
        <w:tblCellMar>
          <w:left w:w="93" w:type="dxa"/>
        </w:tblCellMar>
        <w:tblLook w:val="0000" w:firstRow="0" w:lastRow="0" w:firstColumn="0" w:lastColumn="0" w:noHBand="0" w:noVBand="0"/>
      </w:tblPr>
      <w:tblGrid>
        <w:gridCol w:w="4644"/>
        <w:gridCol w:w="4804"/>
      </w:tblGrid>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5"/>
                <w:szCs w:val="15"/>
              </w:rPr>
              <w:t>Capacità economica e finanziaria</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Risposta</w:t>
            </w:r>
            <w:r>
              <w:rPr>
                <w:rFonts w:ascii="Arial" w:hAnsi="Arial" w:cs="Arial"/>
                <w:b/>
                <w:i/>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ind w:left="284" w:hanging="284"/>
            </w:pPr>
            <w:r>
              <w:rPr>
                <w:rFonts w:ascii="Arial" w:hAnsi="Arial" w:cs="Arial"/>
                <w:sz w:val="15"/>
                <w:szCs w:val="15"/>
              </w:rPr>
              <w:t>1</w:t>
            </w:r>
            <w:r w:rsidR="003C60FB">
              <w:rPr>
                <w:rFonts w:ascii="Arial" w:hAnsi="Arial" w:cs="Arial"/>
                <w:sz w:val="15"/>
                <w:szCs w:val="15"/>
              </w:rPr>
              <w:t>a) Il</w:t>
            </w:r>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0D65EA" w:rsidRDefault="000D65EA">
            <w:pPr>
              <w:ind w:left="284" w:hanging="284"/>
              <w:rPr>
                <w:rFonts w:ascii="Arial" w:hAnsi="Arial" w:cs="Arial"/>
                <w:b/>
                <w:sz w:val="12"/>
                <w:szCs w:val="12"/>
              </w:rPr>
            </w:pPr>
          </w:p>
          <w:p w:rsidR="000D65EA" w:rsidRDefault="00682F9A">
            <w:pPr>
              <w:ind w:left="284" w:hanging="284"/>
            </w:pPr>
            <w:proofErr w:type="gramStart"/>
            <w:r>
              <w:rPr>
                <w:rFonts w:ascii="Arial" w:hAnsi="Arial" w:cs="Arial"/>
                <w:b/>
                <w:sz w:val="15"/>
                <w:szCs w:val="15"/>
              </w:rPr>
              <w:t>e</w:t>
            </w:r>
            <w:proofErr w:type="gramEnd"/>
            <w:r>
              <w:rPr>
                <w:rFonts w:ascii="Arial" w:hAnsi="Arial" w:cs="Arial"/>
                <w:b/>
                <w:sz w:val="15"/>
                <w:szCs w:val="15"/>
              </w:rPr>
              <w:t>/o,</w:t>
            </w:r>
          </w:p>
          <w:p w:rsidR="000D65EA" w:rsidRDefault="000D65EA">
            <w:pPr>
              <w:ind w:left="284" w:hanging="142"/>
              <w:rPr>
                <w:rFonts w:ascii="Arial" w:hAnsi="Arial" w:cs="Arial"/>
                <w:sz w:val="12"/>
                <w:szCs w:val="12"/>
              </w:rPr>
            </w:pPr>
          </w:p>
          <w:p w:rsidR="000D65EA" w:rsidRDefault="00682F9A">
            <w:pPr>
              <w:ind w:left="284" w:hanging="284"/>
            </w:pPr>
            <w:r>
              <w:rPr>
                <w:rFonts w:ascii="Arial" w:hAnsi="Arial" w:cs="Arial"/>
                <w:sz w:val="15"/>
                <w:szCs w:val="15"/>
              </w:rPr>
              <w:t>1</w:t>
            </w:r>
            <w:r w:rsidR="003C60FB">
              <w:rPr>
                <w:rFonts w:ascii="Arial" w:hAnsi="Arial" w:cs="Arial"/>
                <w:sz w:val="15"/>
                <w:szCs w:val="15"/>
              </w:rPr>
              <w:t>b) Il</w:t>
            </w:r>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10"/>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0D65EA" w:rsidRDefault="00682F9A">
            <w:pPr>
              <w:ind w:left="284" w:hanging="284"/>
            </w:pPr>
            <w:r>
              <w:rPr>
                <w:rFonts w:ascii="Arial" w:hAnsi="Arial" w:cs="Arial"/>
                <w:sz w:val="15"/>
                <w:szCs w:val="15"/>
              </w:rPr>
              <w:t>Se la documentazione pertinente è disponibile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proofErr w:type="gramStart"/>
            <w:r>
              <w:rPr>
                <w:rFonts w:ascii="Arial" w:hAnsi="Arial" w:cs="Arial"/>
                <w:sz w:val="15"/>
                <w:szCs w:val="15"/>
              </w:rPr>
              <w:t>esercizio</w:t>
            </w:r>
            <w:proofErr w:type="gramEnd"/>
            <w:r>
              <w:rPr>
                <w:rFonts w:ascii="Arial" w:hAnsi="Arial" w:cs="Arial"/>
                <w:sz w:val="15"/>
                <w:szCs w:val="15"/>
              </w:rPr>
              <w:t>: [</w:t>
            </w:r>
            <w:r w:rsidR="00682F9A">
              <w:rPr>
                <w:rFonts w:ascii="Arial" w:hAnsi="Arial" w:cs="Arial"/>
                <w:sz w:val="15"/>
                <w:szCs w:val="15"/>
              </w:rPr>
              <w:t>……] fatturato: [……] […] valuta</w:t>
            </w:r>
            <w:r w:rsidR="00682F9A">
              <w:rPr>
                <w:rFonts w:ascii="Arial" w:hAnsi="Arial" w:cs="Arial"/>
                <w:sz w:val="15"/>
                <w:szCs w:val="15"/>
              </w:rPr>
              <w:br/>
            </w:r>
            <w:r>
              <w:rPr>
                <w:rFonts w:ascii="Arial" w:hAnsi="Arial" w:cs="Arial"/>
                <w:sz w:val="15"/>
                <w:szCs w:val="15"/>
              </w:rPr>
              <w:t>esercizio: [</w:t>
            </w:r>
            <w:r w:rsidR="00682F9A">
              <w:rPr>
                <w:rFonts w:ascii="Arial" w:hAnsi="Arial" w:cs="Arial"/>
                <w:sz w:val="15"/>
                <w:szCs w:val="15"/>
              </w:rPr>
              <w:t>……] fatturato: [……] […] valuta</w:t>
            </w:r>
            <w:r w:rsidR="00682F9A">
              <w:rPr>
                <w:rFonts w:ascii="Arial" w:hAnsi="Arial" w:cs="Arial"/>
                <w:sz w:val="15"/>
                <w:szCs w:val="15"/>
              </w:rPr>
              <w:br/>
            </w:r>
            <w:r>
              <w:rPr>
                <w:rFonts w:ascii="Arial" w:hAnsi="Arial" w:cs="Arial"/>
                <w:sz w:val="15"/>
                <w:szCs w:val="15"/>
              </w:rPr>
              <w:t>esercizio: [</w:t>
            </w:r>
            <w:r w:rsidR="00682F9A">
              <w:rPr>
                <w:rFonts w:ascii="Arial" w:hAnsi="Arial" w:cs="Arial"/>
                <w:sz w:val="15"/>
                <w:szCs w:val="15"/>
              </w:rPr>
              <w:t>……] fatturato: [……] […] valuta</w:t>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t>(numero di esercizi, fatturato medio)</w:t>
            </w:r>
            <w:r w:rsidR="00682F9A">
              <w:rPr>
                <w:rFonts w:ascii="Arial" w:hAnsi="Arial" w:cs="Arial"/>
                <w:b/>
                <w:sz w:val="15"/>
                <w:szCs w:val="15"/>
              </w:rPr>
              <w:t>:</w:t>
            </w:r>
            <w:r w:rsidR="00682F9A">
              <w:rPr>
                <w:rFonts w:ascii="Arial" w:hAnsi="Arial" w:cs="Arial"/>
                <w:sz w:val="15"/>
                <w:szCs w:val="15"/>
              </w:rPr>
              <w:t xml:space="preserve">  </w:t>
            </w:r>
          </w:p>
          <w:p w:rsidR="000D65EA" w:rsidRDefault="00682F9A">
            <w:r>
              <w:rPr>
                <w:rFonts w:ascii="Arial" w:hAnsi="Arial" w:cs="Arial"/>
                <w:sz w:val="15"/>
                <w:szCs w:val="15"/>
              </w:rPr>
              <w:t>[……], [……] […] valuta</w:t>
            </w:r>
          </w:p>
          <w:p w:rsidR="000D65EA" w:rsidRDefault="000D65EA">
            <w:pPr>
              <w:rPr>
                <w:rFonts w:ascii="Arial" w:hAnsi="Arial" w:cs="Arial"/>
                <w:sz w:val="15"/>
                <w:szCs w:val="15"/>
              </w:rPr>
            </w:pPr>
          </w:p>
          <w:p w:rsidR="000D65EA" w:rsidRDefault="000D65EA">
            <w:pPr>
              <w:rPr>
                <w:rFonts w:ascii="Arial" w:hAnsi="Arial" w:cs="Arial"/>
                <w:sz w:val="15"/>
                <w:szCs w:val="15"/>
              </w:rPr>
            </w:pPr>
          </w:p>
          <w:p w:rsidR="000D65EA" w:rsidRDefault="00682F9A">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ind w:left="284" w:hanging="284"/>
              <w:jc w:val="both"/>
            </w:pPr>
            <w:r>
              <w:rPr>
                <w:rFonts w:ascii="Arial" w:hAnsi="Arial" w:cs="Arial"/>
                <w:sz w:val="15"/>
                <w:szCs w:val="15"/>
              </w:rPr>
              <w:t>2</w:t>
            </w:r>
            <w:r w:rsidR="003C60FB">
              <w:rPr>
                <w:rFonts w:ascii="Arial" w:hAnsi="Arial" w:cs="Arial"/>
                <w:sz w:val="15"/>
                <w:szCs w:val="15"/>
              </w:rPr>
              <w:t>a) Il</w:t>
            </w:r>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0D65EA" w:rsidRDefault="00682F9A">
            <w:proofErr w:type="gramStart"/>
            <w:r>
              <w:rPr>
                <w:rFonts w:ascii="Arial" w:hAnsi="Arial" w:cs="Arial"/>
                <w:b/>
                <w:sz w:val="15"/>
                <w:szCs w:val="15"/>
              </w:rPr>
              <w:t>e</w:t>
            </w:r>
            <w:proofErr w:type="gramEnd"/>
            <w:r>
              <w:rPr>
                <w:rFonts w:ascii="Arial" w:hAnsi="Arial" w:cs="Arial"/>
                <w:b/>
                <w:sz w:val="15"/>
                <w:szCs w:val="15"/>
              </w:rPr>
              <w:t>/o,</w:t>
            </w:r>
          </w:p>
          <w:p w:rsidR="000D65EA" w:rsidRDefault="00682F9A">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10"/>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0D65EA" w:rsidRDefault="00682F9A">
            <w:r>
              <w:rPr>
                <w:rFonts w:ascii="Arial" w:hAnsi="Arial" w:cs="Arial"/>
                <w:sz w:val="15"/>
                <w:szCs w:val="15"/>
              </w:rPr>
              <w:t>Se la documentazione pertinente è disponibile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roofErr w:type="gramStart"/>
            <w:r>
              <w:rPr>
                <w:rFonts w:ascii="Arial" w:hAnsi="Arial" w:cs="Arial"/>
                <w:sz w:val="15"/>
                <w:szCs w:val="15"/>
              </w:rPr>
              <w:t>esercizio</w:t>
            </w:r>
            <w:proofErr w:type="gramEnd"/>
            <w:r>
              <w:rPr>
                <w:rFonts w:ascii="Arial" w:hAnsi="Arial" w:cs="Arial"/>
                <w:sz w:val="15"/>
                <w:szCs w:val="15"/>
              </w:rPr>
              <w:t>: [……] fatturato: [……] [</w:t>
            </w:r>
            <w:r w:rsidR="003C60FB">
              <w:rPr>
                <w:rFonts w:ascii="Arial" w:hAnsi="Arial" w:cs="Arial"/>
                <w:sz w:val="15"/>
                <w:szCs w:val="15"/>
              </w:rPr>
              <w:t>…] valuta</w:t>
            </w:r>
            <w:r>
              <w:rPr>
                <w:rFonts w:ascii="Arial" w:hAnsi="Arial" w:cs="Arial"/>
                <w:sz w:val="15"/>
                <w:szCs w:val="15"/>
              </w:rPr>
              <w:br/>
              <w:t>esercizio: [……] fatturato: [……] [</w:t>
            </w:r>
            <w:r w:rsidR="003C60FB">
              <w:rPr>
                <w:rFonts w:ascii="Arial" w:hAnsi="Arial" w:cs="Arial"/>
                <w:sz w:val="15"/>
                <w:szCs w:val="15"/>
              </w:rPr>
              <w:t>…] valuta</w:t>
            </w:r>
            <w:r>
              <w:rPr>
                <w:rFonts w:ascii="Arial" w:hAnsi="Arial" w:cs="Arial"/>
                <w:sz w:val="15"/>
                <w:szCs w:val="15"/>
              </w:rPr>
              <w:br/>
              <w:t>esercizio: [……] fatturato: [……] [</w:t>
            </w:r>
            <w:r w:rsidR="003C60FB">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0D65EA" w:rsidRDefault="00682F9A">
            <w:r>
              <w:rPr>
                <w:rFonts w:ascii="Arial" w:hAnsi="Arial" w:cs="Arial"/>
                <w:sz w:val="15"/>
                <w:szCs w:val="15"/>
              </w:rPr>
              <w:t>[……], [……] […] valuta</w:t>
            </w:r>
          </w:p>
          <w:p w:rsidR="000D65EA" w:rsidRDefault="00682F9A">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pStyle w:val="Paragrafoelenco1"/>
              <w:numPr>
                <w:ilvl w:val="0"/>
                <w:numId w:val="3"/>
              </w:numPr>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mandonotaapidipagina10"/>
                <w:rFonts w:ascii="Arial" w:hAnsi="Arial" w:cs="Arial"/>
                <w:sz w:val="15"/>
                <w:szCs w:val="15"/>
              </w:rPr>
              <w:footnoteReference w:id="28"/>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rsidR="000D65EA" w:rsidRDefault="00682F9A">
            <w:pPr>
              <w:pStyle w:val="Paragrafoelenco1"/>
              <w:ind w:left="0"/>
            </w:pPr>
            <w:r>
              <w:rPr>
                <w:rFonts w:ascii="Arial" w:hAnsi="Arial" w:cs="Arial"/>
                <w:sz w:val="15"/>
                <w:szCs w:val="15"/>
              </w:rPr>
              <w:t>Se la documentazione pertinente è disponibile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10"/>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10"/>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pStyle w:val="Paragrafoelenco1"/>
              <w:numPr>
                <w:ilvl w:val="0"/>
                <w:numId w:val="3"/>
              </w:numPr>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0D65EA" w:rsidRDefault="00682F9A">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 […] valuta</w:t>
            </w:r>
          </w:p>
          <w:p w:rsidR="000D65EA" w:rsidRDefault="00682F9A">
            <w:pPr>
              <w:spacing w:before="0" w:after="0"/>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0D65EA" w:rsidRDefault="00682F9A">
            <w:pPr>
              <w:spacing w:before="0" w:after="0"/>
            </w:pPr>
            <w:r>
              <w:rPr>
                <w:rFonts w:ascii="Arial" w:eastAsia="Arial" w:hAnsi="Arial" w:cs="Arial"/>
                <w:i/>
                <w:sz w:val="15"/>
                <w:szCs w:val="15"/>
              </w:rPr>
              <w:t xml:space="preserve"> </w:t>
            </w:r>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pStyle w:val="Paragrafoelenco1"/>
              <w:numPr>
                <w:ilvl w:val="0"/>
                <w:numId w:val="3"/>
              </w:numPr>
              <w:ind w:left="284" w:hanging="284"/>
            </w:pPr>
            <w:r>
              <w:rPr>
                <w:rFonts w:ascii="Arial" w:hAnsi="Arial" w:cs="Arial"/>
                <w:sz w:val="15"/>
                <w:szCs w:val="15"/>
              </w:rPr>
              <w:lastRenderedPageBreak/>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0D65EA" w:rsidRDefault="00682F9A">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0D65EA" w:rsidRDefault="00682F9A">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D65EA" w:rsidRDefault="00682F9A">
            <w:r>
              <w:rPr>
                <w:rFonts w:ascii="Arial" w:hAnsi="Arial" w:cs="Arial"/>
                <w:sz w:val="15"/>
                <w:szCs w:val="15"/>
              </w:rPr>
              <w:t>[…………..][……….…][………..…]</w:t>
            </w:r>
          </w:p>
        </w:tc>
      </w:tr>
    </w:tbl>
    <w:p w:rsidR="000D65EA" w:rsidRDefault="000D65EA">
      <w:pPr>
        <w:pStyle w:val="SectionTitle"/>
        <w:spacing w:before="0" w:after="0"/>
        <w:jc w:val="both"/>
        <w:rPr>
          <w:rFonts w:ascii="Arial" w:hAnsi="Arial" w:cs="Arial"/>
          <w:caps/>
          <w:sz w:val="15"/>
          <w:szCs w:val="15"/>
        </w:rPr>
      </w:pPr>
    </w:p>
    <w:p w:rsidR="000D65EA" w:rsidRDefault="000D65EA">
      <w:pPr>
        <w:pStyle w:val="Titolo1"/>
        <w:spacing w:before="0" w:after="0"/>
        <w:ind w:left="850" w:firstLine="0"/>
        <w:rPr>
          <w:rFonts w:ascii="Arial" w:hAnsi="Arial" w:cs="Arial"/>
          <w:caps/>
          <w:sz w:val="16"/>
          <w:szCs w:val="16"/>
        </w:rPr>
      </w:pPr>
    </w:p>
    <w:p w:rsidR="000D65EA" w:rsidRDefault="00682F9A">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0D65EA" w:rsidRDefault="000D65EA">
      <w:pPr>
        <w:pStyle w:val="Titolo1"/>
        <w:spacing w:before="0" w:after="0"/>
        <w:ind w:left="850" w:firstLine="0"/>
        <w:rPr>
          <w:color w:val="000000"/>
          <w:sz w:val="16"/>
          <w:szCs w:val="16"/>
        </w:rPr>
      </w:pPr>
    </w:p>
    <w:p w:rsidR="000D65EA" w:rsidRDefault="00682F9A">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100" w:type="dxa"/>
        <w:tblLayout w:type="fixed"/>
        <w:tblCellMar>
          <w:left w:w="93" w:type="dxa"/>
        </w:tblCellMar>
        <w:tblLook w:val="0000" w:firstRow="0" w:lastRow="0" w:firstColumn="0" w:lastColumn="0" w:noHBand="0" w:noVBand="0"/>
      </w:tblPr>
      <w:tblGrid>
        <w:gridCol w:w="4644"/>
        <w:gridCol w:w="4804"/>
      </w:tblGrid>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bookmarkStart w:id="2" w:name="_DV_M4301"/>
            <w:bookmarkStart w:id="3" w:name="_DV_M4300"/>
            <w:bookmarkEnd w:id="2"/>
            <w:bookmarkEnd w:id="3"/>
            <w:r>
              <w:rPr>
                <w:rFonts w:ascii="Arial" w:hAnsi="Arial" w:cs="Arial"/>
                <w:b/>
                <w:sz w:val="15"/>
                <w:szCs w:val="15"/>
              </w:rPr>
              <w:t>Capacità tecniche e professionali</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Risposta</w:t>
            </w:r>
            <w:r>
              <w:rPr>
                <w:rFonts w:ascii="Arial" w:hAnsi="Arial" w:cs="Arial"/>
                <w:b/>
                <w:i/>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r w:rsidR="003C60FB">
              <w:rPr>
                <w:rFonts w:ascii="Arial" w:hAnsi="Arial" w:cs="Arial"/>
                <w:sz w:val="15"/>
                <w:szCs w:val="15"/>
              </w:rPr>
              <w:t>riferimento (</w:t>
            </w:r>
            <w:r>
              <w:rPr>
                <w:rStyle w:val="Rimandonotaapidipagina10"/>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0D65EA" w:rsidRDefault="00682F9A">
            <w:r>
              <w:rPr>
                <w:rFonts w:ascii="Arial" w:hAnsi="Arial" w:cs="Arial"/>
                <w:sz w:val="15"/>
                <w:szCs w:val="15"/>
              </w:rPr>
              <w:br/>
              <w:t>Se la documentazione pertinente sull'esecuzione e sul risultato soddisfacenti dei lavori più importanti è disponibile per via elettronica,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r>
            <w:r w:rsidR="003C60FB">
              <w:rPr>
                <w:rFonts w:ascii="Arial" w:hAnsi="Arial" w:cs="Arial"/>
                <w:sz w:val="15"/>
                <w:szCs w:val="15"/>
              </w:rPr>
              <w:t>Lavori</w:t>
            </w:r>
            <w:proofErr w:type="gramEnd"/>
            <w:r w:rsidR="003C60FB">
              <w:rPr>
                <w:rFonts w:ascii="Arial" w:hAnsi="Arial" w:cs="Arial"/>
                <w:sz w:val="15"/>
                <w:szCs w:val="15"/>
              </w:rPr>
              <w:t>: [</w:t>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ind w:left="426" w:hanging="426"/>
            </w:pPr>
            <w:r>
              <w:rPr>
                <w:rFonts w:ascii="Arial" w:hAnsi="Arial" w:cs="Arial"/>
                <w:sz w:val="15"/>
                <w:szCs w:val="15"/>
              </w:rPr>
              <w:t>1</w:t>
            </w:r>
            <w:r w:rsidR="003C60FB">
              <w:rPr>
                <w:rFonts w:ascii="Arial" w:hAnsi="Arial" w:cs="Arial"/>
                <w:sz w:val="15"/>
                <w:szCs w:val="15"/>
              </w:rPr>
              <w:t>b) Unicamente</w:t>
            </w:r>
            <w:r>
              <w:rPr>
                <w:rFonts w:ascii="Arial" w:hAnsi="Arial" w:cs="Arial"/>
                <w:sz w:val="15"/>
                <w:szCs w:val="15"/>
              </w:rPr>
              <w:t xml:space="preserv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0D65EA" w:rsidRDefault="00682F9A">
            <w:pPr>
              <w:ind w:left="426" w:hanging="426"/>
            </w:pPr>
            <w:r>
              <w:rPr>
                <w:rFonts w:ascii="Arial" w:eastAsia="Arial" w:hAnsi="Arial" w:cs="Arial"/>
                <w:sz w:val="14"/>
                <w:szCs w:val="14"/>
              </w:rPr>
              <w:t xml:space="preserve">           </w:t>
            </w: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r w:rsidR="003C60FB">
              <w:rPr>
                <w:rFonts w:ascii="Arial" w:hAnsi="Arial" w:cs="Arial"/>
                <w:sz w:val="14"/>
                <w:szCs w:val="14"/>
              </w:rPr>
              <w:t>privati (</w:t>
            </w:r>
            <w:r>
              <w:rPr>
                <w:rStyle w:val="Rimandonotaapidipagina10"/>
                <w:rFonts w:ascii="Arial" w:hAnsi="Arial" w:cs="Arial"/>
                <w:sz w:val="14"/>
                <w:szCs w:val="14"/>
              </w:rPr>
              <w:footnoteReference w:id="32"/>
            </w:r>
            <w:r>
              <w:rPr>
                <w:rFonts w:ascii="Arial" w:hAnsi="Arial" w:cs="Arial"/>
                <w:sz w:val="14"/>
                <w:szCs w:val="14"/>
              </w:rPr>
              <w:t>):</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 xml:space="preserve">Numero di anni (periodo specificato nell'avviso o bando pertinente o nei documenti di gara): </w:t>
            </w:r>
          </w:p>
          <w:p w:rsidR="000D65EA" w:rsidRDefault="00682F9A">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306"/>
            </w:tblGrid>
            <w:tr w:rsidR="000D65EA">
              <w:tc>
                <w:tcPr>
                  <w:tcW w:w="1335"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sz w:val="15"/>
                      <w:szCs w:val="15"/>
                    </w:rPr>
                    <w:t>Descrizione</w:t>
                  </w:r>
                </w:p>
              </w:tc>
              <w:tc>
                <w:tcPr>
                  <w:tcW w:w="936" w:type="dxa"/>
                  <w:tcBorders>
                    <w:top w:val="single" w:sz="4" w:space="0" w:color="00000A"/>
                    <w:left w:val="single" w:sz="4" w:space="0" w:color="00000A"/>
                    <w:bottom w:val="single" w:sz="4" w:space="0" w:color="00000A"/>
                  </w:tcBorders>
                  <w:shd w:val="clear" w:color="auto" w:fill="FFFFFF"/>
                </w:tcPr>
                <w:p w:rsidR="000D65EA" w:rsidRDefault="00682F9A">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tcBorders>
                  <w:shd w:val="clear" w:color="auto" w:fill="FFFFFF"/>
                </w:tcPr>
                <w:p w:rsidR="000D65EA" w:rsidRDefault="00682F9A">
                  <w:proofErr w:type="gramStart"/>
                  <w:r>
                    <w:rPr>
                      <w:rFonts w:ascii="Arial" w:hAnsi="Arial" w:cs="Arial"/>
                      <w:sz w:val="15"/>
                      <w:szCs w:val="15"/>
                    </w:rPr>
                    <w:t>date</w:t>
                  </w:r>
                  <w:proofErr w:type="gramEnd"/>
                </w:p>
              </w:tc>
              <w:tc>
                <w:tcPr>
                  <w:tcW w:w="1306"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roofErr w:type="gramStart"/>
                  <w:r>
                    <w:rPr>
                      <w:rFonts w:ascii="Arial" w:hAnsi="Arial" w:cs="Arial"/>
                      <w:sz w:val="15"/>
                      <w:szCs w:val="15"/>
                    </w:rPr>
                    <w:t>destinatari</w:t>
                  </w:r>
                  <w:proofErr w:type="gramEnd"/>
                </w:p>
              </w:tc>
            </w:tr>
            <w:tr w:rsidR="000D65EA">
              <w:tc>
                <w:tcPr>
                  <w:tcW w:w="1335" w:type="dxa"/>
                  <w:tcBorders>
                    <w:top w:val="single" w:sz="4" w:space="0" w:color="00000A"/>
                    <w:left w:val="single" w:sz="4" w:space="0" w:color="00000A"/>
                    <w:bottom w:val="single" w:sz="4" w:space="0" w:color="00000A"/>
                  </w:tcBorders>
                  <w:shd w:val="clear" w:color="auto" w:fill="FFFFFF"/>
                </w:tcPr>
                <w:p w:rsidR="000D65EA" w:rsidRDefault="000D65EA">
                  <w:pPr>
                    <w:snapToGrid w:val="0"/>
                  </w:pPr>
                </w:p>
              </w:tc>
              <w:tc>
                <w:tcPr>
                  <w:tcW w:w="936" w:type="dxa"/>
                  <w:tcBorders>
                    <w:top w:val="single" w:sz="4" w:space="0" w:color="00000A"/>
                    <w:left w:val="single" w:sz="4" w:space="0" w:color="00000A"/>
                    <w:bottom w:val="single" w:sz="4" w:space="0" w:color="00000A"/>
                  </w:tcBorders>
                  <w:shd w:val="clear" w:color="auto" w:fill="FFFFFF"/>
                </w:tcPr>
                <w:p w:rsidR="000D65EA" w:rsidRDefault="000D65EA">
                  <w:pPr>
                    <w:snapToGrid w:val="0"/>
                  </w:pPr>
                </w:p>
              </w:tc>
              <w:tc>
                <w:tcPr>
                  <w:tcW w:w="727" w:type="dxa"/>
                  <w:tcBorders>
                    <w:top w:val="single" w:sz="4" w:space="0" w:color="00000A"/>
                    <w:left w:val="single" w:sz="4" w:space="0" w:color="00000A"/>
                    <w:bottom w:val="single" w:sz="4" w:space="0" w:color="00000A"/>
                  </w:tcBorders>
                  <w:shd w:val="clear" w:color="auto" w:fill="FFFFFF"/>
                </w:tcPr>
                <w:p w:rsidR="000D65EA" w:rsidRDefault="000D65EA">
                  <w:pPr>
                    <w:snapToGrid w:val="0"/>
                  </w:pPr>
                </w:p>
              </w:tc>
              <w:tc>
                <w:tcPr>
                  <w:tcW w:w="1306"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snapToGrid w:val="0"/>
                  </w:pPr>
                </w:p>
              </w:tc>
            </w:tr>
          </w:tbl>
          <w:p w:rsidR="000D65EA" w:rsidRDefault="000D65EA"/>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10"/>
                <w:rFonts w:ascii="Arial" w:hAnsi="Arial" w:cs="Arial"/>
                <w:sz w:val="15"/>
                <w:szCs w:val="15"/>
              </w:rPr>
              <w:footnoteReference w:id="33"/>
            </w:r>
            <w:r>
              <w:rPr>
                <w:rFonts w:ascii="Arial" w:hAnsi="Arial" w:cs="Arial"/>
                <w:sz w:val="15"/>
                <w:szCs w:val="15"/>
              </w:rPr>
              <w:t>), citando in particolare quelli responsabili del controllo della qualità:</w:t>
            </w:r>
          </w:p>
          <w:p w:rsidR="000D65EA" w:rsidRDefault="00682F9A">
            <w:pPr>
              <w:ind w:left="426"/>
            </w:pPr>
            <w:r>
              <w:rPr>
                <w:rFonts w:ascii="Arial" w:hAnsi="Arial" w:cs="Arial"/>
                <w:sz w:val="15"/>
                <w:szCs w:val="15"/>
              </w:rPr>
              <w:t>Nel caso di appalti pubblici di lavori l'operatore economico potrà disporre dei seguenti tecnici o organismi tecnici per l'esecuzione dei lavori:</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0D65EA" w:rsidRDefault="00682F9A">
            <w:pPr>
              <w:ind w:left="426"/>
            </w:pPr>
            <w:r>
              <w:rPr>
                <w:rFonts w:ascii="Arial" w:hAnsi="Arial" w:cs="Arial"/>
                <w:sz w:val="15"/>
                <w:szCs w:val="15"/>
              </w:rPr>
              <w:lastRenderedPageBreak/>
              <w:t xml:space="preserve">L'operatore economico </w:t>
            </w:r>
            <w:r>
              <w:rPr>
                <w:rFonts w:ascii="Arial" w:hAnsi="Arial" w:cs="Arial"/>
                <w:b/>
                <w:sz w:val="15"/>
                <w:szCs w:val="15"/>
              </w:rPr>
              <w:t>consentirà</w:t>
            </w:r>
            <w:r>
              <w:rPr>
                <w:rFonts w:ascii="Arial" w:hAnsi="Arial" w:cs="Arial"/>
                <w:sz w:val="15"/>
                <w:szCs w:val="15"/>
              </w:rPr>
              <w:t xml:space="preserve"> l'esecuzione di </w:t>
            </w:r>
            <w:r w:rsidR="003C60FB">
              <w:rPr>
                <w:rFonts w:ascii="Arial" w:hAnsi="Arial" w:cs="Arial"/>
                <w:b/>
                <w:sz w:val="15"/>
                <w:szCs w:val="15"/>
              </w:rPr>
              <w:t>verifiche</w:t>
            </w:r>
            <w:r w:rsidR="003C60FB">
              <w:rPr>
                <w:rFonts w:ascii="Arial" w:hAnsi="Arial" w:cs="Arial"/>
                <w:sz w:val="15"/>
                <w:szCs w:val="15"/>
              </w:rPr>
              <w:t xml:space="preserve"> (</w:t>
            </w:r>
            <w:r>
              <w:rPr>
                <w:rStyle w:val="Rimandonotaapidipagina10"/>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lastRenderedPageBreak/>
              <w:br/>
            </w:r>
            <w:r>
              <w:rPr>
                <w:rFonts w:ascii="Arial" w:hAnsi="Arial" w:cs="Arial"/>
                <w:sz w:val="15"/>
                <w:szCs w:val="15"/>
              </w:rPr>
              <w:br/>
            </w:r>
          </w:p>
          <w:p w:rsidR="000D65EA" w:rsidRDefault="00682F9A">
            <w:r>
              <w:rPr>
                <w:rFonts w:ascii="Arial" w:hAnsi="Arial" w:cs="Arial"/>
                <w:sz w:val="15"/>
                <w:szCs w:val="15"/>
              </w:rPr>
              <w:br/>
            </w:r>
            <w:r w:rsidR="003C60FB">
              <w:rPr>
                <w:rFonts w:ascii="Arial" w:hAnsi="Arial" w:cs="Arial"/>
                <w:sz w:val="15"/>
                <w:szCs w:val="15"/>
              </w:rPr>
              <w:t>[]</w:t>
            </w:r>
            <w:r>
              <w:rPr>
                <w:rFonts w:ascii="Arial" w:hAnsi="Arial" w:cs="Arial"/>
                <w:sz w:val="15"/>
                <w:szCs w:val="15"/>
              </w:rPr>
              <w:t xml:space="preserve"> Sì </w:t>
            </w:r>
            <w:r w:rsidR="003C60FB">
              <w:rPr>
                <w:rFonts w:ascii="Arial" w:hAnsi="Arial" w:cs="Arial"/>
                <w:sz w:val="15"/>
                <w:szCs w:val="15"/>
              </w:rPr>
              <w:t>[]</w:t>
            </w:r>
            <w:r>
              <w:rPr>
                <w:rFonts w:ascii="Arial" w:hAnsi="Arial" w:cs="Arial"/>
                <w:sz w:val="15"/>
                <w:szCs w:val="15"/>
              </w:rPr>
              <w:t xml:space="preserve"> No</w:t>
            </w:r>
          </w:p>
          <w:p w:rsidR="000D65EA" w:rsidRDefault="000D65EA">
            <w:pPr>
              <w:rPr>
                <w:rFonts w:ascii="Arial" w:hAnsi="Arial" w:cs="Arial"/>
                <w:sz w:val="15"/>
                <w:szCs w:val="15"/>
              </w:rPr>
            </w:pPr>
          </w:p>
          <w:p w:rsidR="000D65EA" w:rsidRDefault="000D65EA">
            <w:pPr>
              <w:rPr>
                <w:rFonts w:ascii="Arial" w:hAnsi="Arial" w:cs="Arial"/>
                <w:sz w:val="15"/>
                <w:szCs w:val="15"/>
              </w:rPr>
            </w:pP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ind w:left="426" w:hanging="426"/>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0D65EA" w:rsidRDefault="00682F9A">
            <w:r>
              <w:rPr>
                <w:rFonts w:ascii="Arial" w:hAnsi="Arial" w:cs="Arial"/>
                <w:sz w:val="15"/>
                <w:szCs w:val="15"/>
              </w:rPr>
              <w:t>a)       lo stesso prestatore di servizi o imprenditore,</w:t>
            </w:r>
          </w:p>
          <w:p w:rsidR="000D65EA" w:rsidRDefault="00682F9A">
            <w:pPr>
              <w:ind w:left="426"/>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0D65EA" w:rsidRDefault="00682F9A">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br/>
            </w:r>
          </w:p>
          <w:p w:rsidR="000D65EA" w:rsidRDefault="00682F9A">
            <w:r>
              <w:rPr>
                <w:rFonts w:ascii="Arial" w:hAnsi="Arial" w:cs="Arial"/>
                <w:sz w:val="15"/>
                <w:szCs w:val="15"/>
              </w:rPr>
              <w:br/>
              <w:t>a) [………..…]</w:t>
            </w:r>
            <w:r>
              <w:rPr>
                <w:rFonts w:ascii="Arial" w:hAnsi="Arial" w:cs="Arial"/>
                <w:sz w:val="15"/>
                <w:szCs w:val="15"/>
              </w:rPr>
              <w:br/>
            </w:r>
            <w:r>
              <w:rPr>
                <w:rFonts w:ascii="Arial" w:hAnsi="Arial" w:cs="Arial"/>
                <w:sz w:val="15"/>
                <w:szCs w:val="15"/>
              </w:rPr>
              <w:br/>
            </w:r>
          </w:p>
          <w:p w:rsidR="000D65EA" w:rsidRDefault="00682F9A">
            <w:r>
              <w:rPr>
                <w:rFonts w:ascii="Arial" w:hAnsi="Arial" w:cs="Arial"/>
                <w:sz w:val="15"/>
                <w:szCs w:val="15"/>
              </w:rPr>
              <w:br/>
              <w:t>b) [………..…]</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spacing w:before="0" w:after="0"/>
            </w:pPr>
            <w:r>
              <w:rPr>
                <w:rFonts w:ascii="Arial" w:hAnsi="Arial" w:cs="Arial"/>
                <w:sz w:val="15"/>
                <w:szCs w:val="15"/>
              </w:rPr>
              <w:t>Anno, organico medio annuo:</w:t>
            </w:r>
          </w:p>
          <w:p w:rsidR="000D65EA" w:rsidRDefault="00682F9A">
            <w:pPr>
              <w:spacing w:before="0" w:after="0"/>
            </w:pPr>
            <w:r>
              <w:rPr>
                <w:rFonts w:ascii="Arial" w:hAnsi="Arial" w:cs="Arial"/>
                <w:sz w:val="15"/>
                <w:szCs w:val="15"/>
              </w:rPr>
              <w:t>[…………],[……..…],</w:t>
            </w:r>
          </w:p>
          <w:p w:rsidR="000D65EA" w:rsidRDefault="00682F9A">
            <w:pPr>
              <w:spacing w:before="0" w:after="0"/>
            </w:pPr>
            <w:r>
              <w:rPr>
                <w:rFonts w:ascii="Arial" w:hAnsi="Arial" w:cs="Arial"/>
                <w:sz w:val="15"/>
                <w:szCs w:val="15"/>
              </w:rPr>
              <w:t>[…………],[……..…],</w:t>
            </w:r>
          </w:p>
          <w:p w:rsidR="000D65EA" w:rsidRDefault="00682F9A">
            <w:pPr>
              <w:spacing w:before="0" w:after="0"/>
            </w:pPr>
            <w:r>
              <w:rPr>
                <w:rFonts w:ascii="Arial" w:hAnsi="Arial" w:cs="Arial"/>
                <w:sz w:val="15"/>
                <w:szCs w:val="15"/>
              </w:rPr>
              <w:t>[…………],[……..…],</w:t>
            </w:r>
          </w:p>
          <w:p w:rsidR="000D65EA" w:rsidRDefault="00682F9A">
            <w:pPr>
              <w:spacing w:before="0" w:after="0"/>
            </w:pPr>
            <w:r>
              <w:rPr>
                <w:rFonts w:ascii="Arial" w:hAnsi="Arial" w:cs="Arial"/>
                <w:sz w:val="15"/>
                <w:szCs w:val="15"/>
              </w:rPr>
              <w:t>Anno, numero di dirigenti</w:t>
            </w:r>
          </w:p>
          <w:p w:rsidR="000D65EA" w:rsidRDefault="00682F9A">
            <w:pPr>
              <w:spacing w:before="0" w:after="0"/>
            </w:pPr>
            <w:r>
              <w:rPr>
                <w:rFonts w:ascii="Arial" w:hAnsi="Arial" w:cs="Arial"/>
                <w:sz w:val="15"/>
                <w:szCs w:val="15"/>
              </w:rPr>
              <w:t>[…………],[……..…],</w:t>
            </w:r>
          </w:p>
          <w:p w:rsidR="000D65EA" w:rsidRDefault="00682F9A">
            <w:pPr>
              <w:spacing w:before="0" w:after="0"/>
            </w:pPr>
            <w:r>
              <w:rPr>
                <w:rFonts w:ascii="Arial" w:hAnsi="Arial" w:cs="Arial"/>
                <w:sz w:val="15"/>
                <w:szCs w:val="15"/>
              </w:rPr>
              <w:t>[…………],[……..…],</w:t>
            </w:r>
          </w:p>
          <w:p w:rsidR="000D65EA" w:rsidRDefault="00682F9A">
            <w:pPr>
              <w:spacing w:before="0" w:after="0"/>
            </w:pPr>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r w:rsidR="003C60FB">
              <w:rPr>
                <w:rFonts w:ascii="Arial" w:hAnsi="Arial" w:cs="Arial"/>
                <w:b/>
                <w:sz w:val="15"/>
                <w:szCs w:val="15"/>
              </w:rPr>
              <w:t>subappaltare</w:t>
            </w:r>
            <w:r w:rsidR="003C60FB">
              <w:rPr>
                <w:rFonts w:ascii="Arial" w:hAnsi="Arial" w:cs="Arial"/>
                <w:sz w:val="15"/>
                <w:szCs w:val="15"/>
              </w:rPr>
              <w:t xml:space="preserve"> (</w:t>
            </w:r>
            <w:r>
              <w:rPr>
                <w:rStyle w:val="Rimandonotaapidipagina10"/>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0D65EA" w:rsidRDefault="00682F9A">
            <w:pPr>
              <w:ind w:left="426"/>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0D65EA" w:rsidRDefault="00682F9A">
            <w:pPr>
              <w:ind w:left="426"/>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0D65EA" w:rsidRDefault="00682F9A">
            <w:r>
              <w:rPr>
                <w:rFonts w:ascii="Arial" w:hAnsi="Arial" w:cs="Arial"/>
                <w:sz w:val="15"/>
                <w:szCs w:val="15"/>
              </w:rPr>
              <w:t>Se la documentazione pertinente è disponibile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0D65EA">
            <w:pPr>
              <w:snapToGrid w:val="0"/>
              <w:rPr>
                <w:rFonts w:ascii="Arial" w:hAnsi="Arial" w:cs="Arial"/>
                <w:sz w:val="15"/>
                <w:szCs w:val="15"/>
              </w:rPr>
            </w:pPr>
          </w:p>
          <w:p w:rsidR="000D65EA" w:rsidRDefault="000D65EA">
            <w:pPr>
              <w:rPr>
                <w:rFonts w:ascii="Arial" w:hAnsi="Arial" w:cs="Arial"/>
                <w:sz w:val="15"/>
                <w:szCs w:val="15"/>
              </w:rPr>
            </w:pPr>
          </w:p>
          <w:p w:rsidR="000D65EA" w:rsidRDefault="003C60FB">
            <w:r>
              <w:rPr>
                <w:rFonts w:ascii="Arial" w:hAnsi="Arial" w:cs="Arial"/>
                <w:sz w:val="15"/>
                <w:szCs w:val="15"/>
              </w:rPr>
              <w:t>[]</w:t>
            </w:r>
            <w:r w:rsidR="00682F9A">
              <w:rPr>
                <w:rFonts w:ascii="Arial" w:hAnsi="Arial" w:cs="Arial"/>
                <w:sz w:val="15"/>
                <w:szCs w:val="15"/>
              </w:rPr>
              <w:t xml:space="preserve"> Sì </w:t>
            </w:r>
            <w:r>
              <w:rPr>
                <w:rFonts w:ascii="Arial" w:hAnsi="Arial" w:cs="Arial"/>
                <w:sz w:val="15"/>
                <w:szCs w:val="15"/>
              </w:rPr>
              <w:t>[]</w:t>
            </w:r>
            <w:r w:rsidR="00682F9A">
              <w:rPr>
                <w:rFonts w:ascii="Arial" w:hAnsi="Arial" w:cs="Arial"/>
                <w:sz w:val="15"/>
                <w:szCs w:val="15"/>
              </w:rPr>
              <w:t xml:space="preserve"> No</w:t>
            </w:r>
            <w:r w:rsidR="00682F9A">
              <w:rPr>
                <w:rFonts w:ascii="Arial" w:hAnsi="Arial" w:cs="Arial"/>
                <w:sz w:val="15"/>
                <w:szCs w:val="15"/>
              </w:rPr>
              <w:br/>
            </w:r>
          </w:p>
          <w:p w:rsidR="000D65EA" w:rsidRDefault="000D65EA">
            <w:pPr>
              <w:rPr>
                <w:rFonts w:ascii="Arial" w:hAnsi="Arial" w:cs="Arial"/>
                <w:sz w:val="15"/>
                <w:szCs w:val="15"/>
              </w:rPr>
            </w:pPr>
          </w:p>
          <w:p w:rsidR="000D65EA" w:rsidRDefault="000D65EA">
            <w:pPr>
              <w:rPr>
                <w:rFonts w:ascii="Arial" w:hAnsi="Arial" w:cs="Arial"/>
                <w:sz w:val="15"/>
                <w:szCs w:val="15"/>
              </w:rPr>
            </w:pPr>
          </w:p>
          <w:p w:rsidR="000D65EA" w:rsidRDefault="003C60FB">
            <w:r>
              <w:rPr>
                <w:rFonts w:ascii="Arial" w:hAnsi="Arial" w:cs="Arial"/>
                <w:sz w:val="15"/>
                <w:szCs w:val="15"/>
              </w:rPr>
              <w:t>[]</w:t>
            </w:r>
            <w:r w:rsidR="00682F9A">
              <w:rPr>
                <w:rFonts w:ascii="Arial" w:hAnsi="Arial" w:cs="Arial"/>
                <w:sz w:val="15"/>
                <w:szCs w:val="15"/>
              </w:rPr>
              <w:t xml:space="preserve"> Sì </w:t>
            </w:r>
            <w:r>
              <w:rPr>
                <w:rFonts w:ascii="Arial" w:hAnsi="Arial" w:cs="Arial"/>
                <w:sz w:val="15"/>
                <w:szCs w:val="15"/>
              </w:rPr>
              <w:t>[]</w:t>
            </w:r>
            <w:r w:rsidR="00682F9A">
              <w:rPr>
                <w:rFonts w:ascii="Arial" w:hAnsi="Arial" w:cs="Arial"/>
                <w:sz w:val="15"/>
                <w:szCs w:val="15"/>
              </w:rPr>
              <w:t xml:space="preserve"> No</w:t>
            </w:r>
            <w:r w:rsidR="00682F9A">
              <w:rPr>
                <w:rFonts w:ascii="Arial" w:hAnsi="Arial" w:cs="Arial"/>
                <w:sz w:val="15"/>
                <w:szCs w:val="15"/>
              </w:rPr>
              <w:br/>
            </w:r>
          </w:p>
          <w:p w:rsidR="000D65EA" w:rsidRDefault="00682F9A">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0D65EA" w:rsidRDefault="00682F9A">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w:t>
            </w:r>
            <w:r>
              <w:rPr>
                <w:rFonts w:ascii="Arial" w:hAnsi="Arial" w:cs="Arial"/>
                <w:sz w:val="15"/>
                <w:szCs w:val="15"/>
              </w:rPr>
              <w:lastRenderedPageBreak/>
              <w:t>nell'avviso o bando pertinente o nei documenti di gara?</w:t>
            </w:r>
            <w:r>
              <w:rPr>
                <w:rFonts w:ascii="Arial" w:hAnsi="Arial" w:cs="Arial"/>
                <w:sz w:val="15"/>
                <w:szCs w:val="15"/>
              </w:rPr>
              <w:br/>
            </w:r>
          </w:p>
          <w:p w:rsidR="000D65EA" w:rsidRDefault="00682F9A">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0D65EA" w:rsidRDefault="00682F9A">
            <w:pPr>
              <w:spacing w:before="0" w:after="0"/>
            </w:pPr>
            <w:r>
              <w:rPr>
                <w:rFonts w:ascii="Arial" w:hAnsi="Arial" w:cs="Arial"/>
                <w:sz w:val="15"/>
                <w:szCs w:val="15"/>
              </w:rPr>
              <w:t>Se la documentazione pertinente è disponibile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pPr>
              <w:spacing w:before="0" w:after="0"/>
            </w:pPr>
            <w:r>
              <w:rPr>
                <w:rFonts w:ascii="Arial" w:hAnsi="Arial" w:cs="Arial"/>
                <w:sz w:val="15"/>
                <w:szCs w:val="15"/>
              </w:rPr>
              <w:lastRenderedPageBreak/>
              <w:br/>
            </w:r>
            <w:r w:rsidR="003C60FB">
              <w:rPr>
                <w:rFonts w:ascii="Arial" w:hAnsi="Arial" w:cs="Arial"/>
                <w:sz w:val="15"/>
                <w:szCs w:val="15"/>
              </w:rPr>
              <w:t>[]</w:t>
            </w:r>
            <w:r>
              <w:rPr>
                <w:rFonts w:ascii="Arial" w:hAnsi="Arial" w:cs="Arial"/>
                <w:sz w:val="15"/>
                <w:szCs w:val="15"/>
              </w:rPr>
              <w:t xml:space="preserve"> Sì </w:t>
            </w:r>
            <w:r w:rsidR="003C60FB">
              <w:rPr>
                <w:rFonts w:ascii="Arial" w:hAnsi="Arial" w:cs="Arial"/>
                <w:sz w:val="15"/>
                <w:szCs w:val="15"/>
              </w:rPr>
              <w:t>[]</w:t>
            </w:r>
            <w:r>
              <w:rPr>
                <w:rFonts w:ascii="Arial" w:hAnsi="Arial" w:cs="Arial"/>
                <w:sz w:val="15"/>
                <w:szCs w:val="15"/>
              </w:rPr>
              <w:t xml:space="preserve">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0D65EA" w:rsidRDefault="000D65EA">
            <w:pPr>
              <w:spacing w:before="0" w:after="0"/>
              <w:rPr>
                <w:rFonts w:ascii="Arial" w:hAnsi="Arial" w:cs="Arial"/>
                <w:sz w:val="15"/>
                <w:szCs w:val="15"/>
              </w:rPr>
            </w:pPr>
          </w:p>
          <w:p w:rsidR="000D65EA" w:rsidRDefault="000D65EA">
            <w:pPr>
              <w:spacing w:before="0" w:after="0"/>
              <w:rPr>
                <w:rFonts w:ascii="Arial" w:hAnsi="Arial" w:cs="Arial"/>
                <w:sz w:val="15"/>
                <w:szCs w:val="15"/>
              </w:rPr>
            </w:pPr>
          </w:p>
          <w:p w:rsidR="000D65EA" w:rsidRDefault="00682F9A">
            <w:pPr>
              <w:spacing w:before="0" w:after="0"/>
            </w:pPr>
            <w:r>
              <w:rPr>
                <w:rFonts w:ascii="Arial" w:hAnsi="Arial" w:cs="Arial"/>
                <w:sz w:val="15"/>
                <w:szCs w:val="15"/>
              </w:rPr>
              <w:t>[…………….…]</w:t>
            </w:r>
            <w:r>
              <w:rPr>
                <w:rFonts w:ascii="Arial" w:hAnsi="Arial" w:cs="Arial"/>
                <w:sz w:val="15"/>
                <w:szCs w:val="15"/>
              </w:rPr>
              <w:br/>
            </w:r>
          </w:p>
          <w:p w:rsidR="000D65EA" w:rsidRDefault="000D65EA">
            <w:pPr>
              <w:spacing w:before="0" w:after="0"/>
              <w:rPr>
                <w:rFonts w:ascii="Arial" w:hAnsi="Arial" w:cs="Arial"/>
                <w:sz w:val="15"/>
                <w:szCs w:val="15"/>
              </w:rPr>
            </w:pPr>
          </w:p>
          <w:p w:rsidR="000D65EA" w:rsidRDefault="00682F9A">
            <w:pPr>
              <w:spacing w:before="0" w:after="0"/>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D65EA" w:rsidRDefault="00682F9A">
            <w:pPr>
              <w:spacing w:before="0" w:after="0"/>
            </w:pPr>
            <w:r>
              <w:rPr>
                <w:rFonts w:ascii="Arial" w:hAnsi="Arial" w:cs="Arial"/>
                <w:sz w:val="15"/>
                <w:szCs w:val="15"/>
              </w:rPr>
              <w:t>[………..…][………….…][………….…]</w:t>
            </w:r>
          </w:p>
          <w:p w:rsidR="000D65EA" w:rsidRDefault="000D65EA">
            <w:pPr>
              <w:spacing w:before="0" w:after="0"/>
            </w:pP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pPr>
              <w:pStyle w:val="Paragrafoelenco1"/>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0D65EA" w:rsidRDefault="00682F9A">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color w:val="000000"/>
                <w:sz w:val="15"/>
                <w:szCs w:val="15"/>
              </w:rPr>
              <w:t>[…</w:t>
            </w:r>
            <w:proofErr w:type="gramStart"/>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w:t>
            </w:r>
            <w:proofErr w:type="gramEnd"/>
            <w:r>
              <w:rPr>
                <w:rFonts w:ascii="Arial" w:hAnsi="Arial" w:cs="Arial"/>
                <w:color w:val="000000"/>
                <w:sz w:val="15"/>
                <w:szCs w:val="15"/>
              </w:rPr>
              <w:t xml:space="preserve">indirizzo web, autorità o organismo di emanazione, riferimento preciso della documentazione): </w:t>
            </w:r>
          </w:p>
          <w:p w:rsidR="000D65EA" w:rsidRDefault="00682F9A">
            <w:r>
              <w:rPr>
                <w:rFonts w:ascii="Arial" w:hAnsi="Arial" w:cs="Arial"/>
                <w:color w:val="000000"/>
                <w:sz w:val="15"/>
                <w:szCs w:val="15"/>
              </w:rPr>
              <w:t>[…………..][……….…][………..…]</w:t>
            </w:r>
          </w:p>
        </w:tc>
      </w:tr>
    </w:tbl>
    <w:p w:rsidR="000D65EA" w:rsidRDefault="000D65EA">
      <w:pPr>
        <w:jc w:val="both"/>
        <w:rPr>
          <w:rFonts w:ascii="Arial" w:hAnsi="Arial" w:cs="Arial"/>
          <w:color w:val="000000"/>
          <w:sz w:val="15"/>
          <w:szCs w:val="15"/>
        </w:rPr>
      </w:pPr>
    </w:p>
    <w:p w:rsidR="000D65EA" w:rsidRDefault="00682F9A">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0D65EA" w:rsidRDefault="00682F9A">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0" w:type="dxa"/>
        <w:tblLayout w:type="fixed"/>
        <w:tblCellMar>
          <w:left w:w="93" w:type="dxa"/>
        </w:tblCellMar>
        <w:tblLook w:val="0000" w:firstRow="0" w:lastRow="0" w:firstColumn="0" w:lastColumn="0" w:noHBand="0" w:noVBand="0"/>
      </w:tblPr>
      <w:tblGrid>
        <w:gridCol w:w="4644"/>
        <w:gridCol w:w="4804"/>
      </w:tblGrid>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5"/>
                <w:szCs w:val="15"/>
              </w:rPr>
              <w:t>Sistemi di garanzia della qualità e norme di gestione ambientale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Risposta:</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0D65EA" w:rsidRDefault="00682F9A">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0D65EA" w:rsidRDefault="00682F9A">
            <w:r>
              <w:rPr>
                <w:rFonts w:ascii="Arial" w:hAnsi="Arial" w:cs="Arial"/>
                <w:sz w:val="15"/>
                <w:szCs w:val="15"/>
              </w:rPr>
              <w:t>Se la documentazione pertinente è disponibile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sz w:val="15"/>
                <w:szCs w:val="15"/>
              </w:rPr>
              <w:t>[]</w:t>
            </w:r>
            <w:r w:rsidR="00682F9A">
              <w:rPr>
                <w:rFonts w:ascii="Arial" w:hAnsi="Arial" w:cs="Arial"/>
                <w:sz w:val="15"/>
                <w:szCs w:val="15"/>
              </w:rPr>
              <w:t xml:space="preserve"> Sì </w:t>
            </w:r>
            <w:r>
              <w:rPr>
                <w:rFonts w:ascii="Arial" w:hAnsi="Arial" w:cs="Arial"/>
                <w:sz w:val="15"/>
                <w:szCs w:val="15"/>
              </w:rPr>
              <w:t>[]</w:t>
            </w:r>
            <w:r w:rsidR="00682F9A">
              <w:rPr>
                <w:rFonts w:ascii="Arial" w:hAnsi="Arial" w:cs="Arial"/>
                <w:sz w:val="15"/>
                <w:szCs w:val="15"/>
              </w:rPr>
              <w:t xml:space="preserve"> </w:t>
            </w:r>
            <w:proofErr w:type="gramStart"/>
            <w:r w:rsidR="00682F9A">
              <w:rPr>
                <w:rFonts w:ascii="Arial" w:hAnsi="Arial" w:cs="Arial"/>
                <w:sz w:val="15"/>
                <w:szCs w:val="15"/>
              </w:rPr>
              <w:t>No</w:t>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t>[</w:t>
            </w:r>
            <w:proofErr w:type="gramEnd"/>
            <w:r w:rsidR="00682F9A">
              <w:rPr>
                <w:rFonts w:ascii="Arial" w:hAnsi="Arial" w:cs="Arial"/>
                <w:sz w:val="15"/>
                <w:szCs w:val="15"/>
              </w:rPr>
              <w:t>…</w:t>
            </w:r>
            <w:r>
              <w:rPr>
                <w:rFonts w:ascii="Arial" w:hAnsi="Arial" w:cs="Arial"/>
                <w:sz w:val="15"/>
                <w:szCs w:val="15"/>
              </w:rPr>
              <w:t>……</w:t>
            </w:r>
            <w:r w:rsidR="00682F9A">
              <w:rPr>
                <w:rFonts w:ascii="Arial" w:hAnsi="Arial" w:cs="Arial"/>
                <w:sz w:val="15"/>
                <w:szCs w:val="15"/>
              </w:rPr>
              <w:t>…] [</w:t>
            </w:r>
            <w:r>
              <w:rPr>
                <w:rFonts w:ascii="Arial" w:hAnsi="Arial" w:cs="Arial"/>
                <w:sz w:val="15"/>
                <w:szCs w:val="15"/>
              </w:rPr>
              <w:t>……</w:t>
            </w:r>
            <w:r w:rsidR="00682F9A">
              <w:rPr>
                <w:rFonts w:ascii="Arial" w:hAnsi="Arial" w:cs="Arial"/>
                <w:sz w:val="15"/>
                <w:szCs w:val="15"/>
              </w:rPr>
              <w:t>……]</w:t>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t>(indirizzo web, autorità o organismo di emanazione, riferimento preciso della documentazione):</w:t>
            </w:r>
          </w:p>
          <w:p w:rsidR="000D65EA" w:rsidRDefault="00682F9A">
            <w:r>
              <w:rPr>
                <w:rFonts w:ascii="Arial" w:hAnsi="Arial" w:cs="Arial"/>
                <w:sz w:val="15"/>
                <w:szCs w:val="15"/>
              </w:rPr>
              <w:t>[……..…][…………][…………]</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0D65EA" w:rsidRDefault="00682F9A">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0D65EA" w:rsidRDefault="00682F9A">
            <w:r>
              <w:rPr>
                <w:rFonts w:ascii="Arial" w:hAnsi="Arial" w:cs="Arial"/>
                <w:sz w:val="15"/>
                <w:szCs w:val="15"/>
              </w:rPr>
              <w:t>Se la documentazione pertinente è disponibile elettronicamente, indicare:</w:t>
            </w:r>
          </w:p>
        </w:tc>
        <w:tc>
          <w:tcPr>
            <w:tcW w:w="4804"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3C60FB">
            <w:r>
              <w:rPr>
                <w:rFonts w:ascii="Arial" w:hAnsi="Arial" w:cs="Arial"/>
                <w:sz w:val="15"/>
                <w:szCs w:val="15"/>
              </w:rPr>
              <w:t>[]</w:t>
            </w:r>
            <w:r w:rsidR="00682F9A">
              <w:rPr>
                <w:rFonts w:ascii="Arial" w:hAnsi="Arial" w:cs="Arial"/>
                <w:sz w:val="15"/>
                <w:szCs w:val="15"/>
              </w:rPr>
              <w:t xml:space="preserve"> Sì </w:t>
            </w:r>
            <w:r>
              <w:rPr>
                <w:rFonts w:ascii="Arial" w:hAnsi="Arial" w:cs="Arial"/>
                <w:sz w:val="15"/>
                <w:szCs w:val="15"/>
              </w:rPr>
              <w:t>[]</w:t>
            </w:r>
            <w:r w:rsidR="00682F9A">
              <w:rPr>
                <w:rFonts w:ascii="Arial" w:hAnsi="Arial" w:cs="Arial"/>
                <w:sz w:val="15"/>
                <w:szCs w:val="15"/>
              </w:rPr>
              <w:t xml:space="preserve"> </w:t>
            </w:r>
            <w:proofErr w:type="gramStart"/>
            <w:r w:rsidR="00682F9A">
              <w:rPr>
                <w:rFonts w:ascii="Arial" w:hAnsi="Arial" w:cs="Arial"/>
                <w:sz w:val="15"/>
                <w:szCs w:val="15"/>
              </w:rPr>
              <w:t>No</w:t>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t>[</w:t>
            </w:r>
            <w:proofErr w:type="gramEnd"/>
            <w:r w:rsidR="00682F9A">
              <w:rPr>
                <w:rFonts w:ascii="Arial" w:hAnsi="Arial" w:cs="Arial"/>
                <w:sz w:val="15"/>
                <w:szCs w:val="15"/>
              </w:rPr>
              <w:t>…</w:t>
            </w:r>
            <w:r>
              <w:rPr>
                <w:rFonts w:ascii="Arial" w:hAnsi="Arial" w:cs="Arial"/>
                <w:sz w:val="15"/>
                <w:szCs w:val="15"/>
              </w:rPr>
              <w:t>……</w:t>
            </w:r>
            <w:r w:rsidR="00682F9A">
              <w:rPr>
                <w:rFonts w:ascii="Arial" w:hAnsi="Arial" w:cs="Arial"/>
                <w:sz w:val="15"/>
                <w:szCs w:val="15"/>
              </w:rPr>
              <w:t>…] […………]</w:t>
            </w:r>
            <w:r w:rsidR="00682F9A">
              <w:rPr>
                <w:rFonts w:ascii="Arial" w:hAnsi="Arial" w:cs="Arial"/>
                <w:sz w:val="15"/>
                <w:szCs w:val="15"/>
              </w:rPr>
              <w:br/>
            </w:r>
            <w:r w:rsidR="00682F9A">
              <w:rPr>
                <w:rFonts w:ascii="Arial" w:hAnsi="Arial" w:cs="Arial"/>
                <w:sz w:val="15"/>
                <w:szCs w:val="15"/>
              </w:rPr>
              <w:br/>
            </w:r>
            <w:r w:rsidR="00682F9A">
              <w:rPr>
                <w:rFonts w:ascii="Arial" w:hAnsi="Arial" w:cs="Arial"/>
                <w:sz w:val="15"/>
                <w:szCs w:val="15"/>
              </w:rPr>
              <w:br/>
              <w:t>(indirizzo web, autorità o organismo di emanazione, riferimento preciso della documentazione):</w:t>
            </w:r>
          </w:p>
          <w:p w:rsidR="000D65EA" w:rsidRDefault="00682F9A">
            <w:r>
              <w:rPr>
                <w:rFonts w:ascii="Arial" w:eastAsia="Arial" w:hAnsi="Arial" w:cs="Arial"/>
                <w:sz w:val="15"/>
                <w:szCs w:val="15"/>
              </w:rPr>
              <w:t xml:space="preserve"> </w:t>
            </w:r>
            <w:r>
              <w:rPr>
                <w:rFonts w:ascii="Arial" w:hAnsi="Arial" w:cs="Arial"/>
                <w:sz w:val="15"/>
                <w:szCs w:val="15"/>
              </w:rPr>
              <w:t>[…………][……..…][……..…]</w:t>
            </w:r>
          </w:p>
        </w:tc>
      </w:tr>
    </w:tbl>
    <w:p w:rsidR="000D65EA" w:rsidRDefault="000D65EA">
      <w:pPr>
        <w:rPr>
          <w:rFonts w:ascii="Arial" w:hAnsi="Arial" w:cs="Arial"/>
          <w:sz w:val="15"/>
          <w:szCs w:val="15"/>
        </w:rPr>
      </w:pPr>
    </w:p>
    <w:p w:rsidR="000D65EA" w:rsidRDefault="00682F9A">
      <w:pPr>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0D65EA" w:rsidRDefault="00682F9A">
      <w:pPr>
        <w:pBdr>
          <w:top w:val="single" w:sz="4" w:space="1" w:color="00000A"/>
          <w:left w:val="single" w:sz="4" w:space="4" w:color="00000A"/>
          <w:bottom w:val="single" w:sz="4" w:space="1" w:color="00000A"/>
          <w:right w:val="single" w:sz="4" w:space="26" w:color="00000A"/>
        </w:pBdr>
        <w:shd w:val="clear" w:color="auto" w:fill="BFBFBF"/>
        <w:ind w:right="-149"/>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D65EA" w:rsidRDefault="00682F9A">
      <w:pPr>
        <w:pBdr>
          <w:top w:val="single" w:sz="4" w:space="1" w:color="00000A"/>
          <w:left w:val="single" w:sz="4" w:space="4" w:color="00000A"/>
          <w:bottom w:val="single" w:sz="4" w:space="1" w:color="00000A"/>
          <w:right w:val="single" w:sz="4" w:space="26" w:color="00000A"/>
        </w:pBdr>
        <w:shd w:val="clear" w:color="auto" w:fill="BFBFBF"/>
        <w:ind w:right="-149"/>
        <w:jc w:val="both"/>
      </w:pPr>
      <w:r>
        <w:rPr>
          <w:rFonts w:ascii="Arial" w:hAnsi="Arial" w:cs="Arial"/>
          <w:b/>
          <w:sz w:val="15"/>
          <w:szCs w:val="15"/>
        </w:rPr>
        <w:t>Solo per le procedure ristrette, le procedure competitive con negoziazione, le procedure di dialogo competitivo e i partenariati per l'innovazione:</w:t>
      </w:r>
    </w:p>
    <w:p w:rsidR="000D65EA" w:rsidRDefault="00682F9A">
      <w:r>
        <w:rPr>
          <w:rFonts w:ascii="Arial" w:hAnsi="Arial" w:cs="Arial"/>
          <w:b/>
          <w:sz w:val="15"/>
          <w:szCs w:val="15"/>
        </w:rPr>
        <w:t>L'operatore economico dichiara:</w:t>
      </w:r>
    </w:p>
    <w:tbl>
      <w:tblPr>
        <w:tblW w:w="0" w:type="auto"/>
        <w:tblInd w:w="-100" w:type="dxa"/>
        <w:tblLayout w:type="fixed"/>
        <w:tblCellMar>
          <w:left w:w="93" w:type="dxa"/>
        </w:tblCellMar>
        <w:tblLook w:val="0000" w:firstRow="0" w:lastRow="0" w:firstColumn="0" w:lastColumn="0" w:noHBand="0" w:noVBand="0"/>
      </w:tblPr>
      <w:tblGrid>
        <w:gridCol w:w="4644"/>
        <w:gridCol w:w="5410"/>
      </w:tblGrid>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b/>
                <w:sz w:val="15"/>
                <w:szCs w:val="15"/>
              </w:rPr>
              <w:t>Riduzione del numero</w:t>
            </w:r>
          </w:p>
        </w:tc>
        <w:tc>
          <w:tcPr>
            <w:tcW w:w="541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b/>
                <w:sz w:val="15"/>
                <w:szCs w:val="15"/>
              </w:rPr>
              <w:t>Risposta:</w:t>
            </w:r>
          </w:p>
        </w:tc>
      </w:tr>
      <w:tr w:rsidR="000D65EA">
        <w:tc>
          <w:tcPr>
            <w:tcW w:w="4644" w:type="dxa"/>
            <w:tcBorders>
              <w:top w:val="single" w:sz="4" w:space="0" w:color="00000A"/>
              <w:left w:val="single" w:sz="4" w:space="0" w:color="00000A"/>
              <w:bottom w:val="single" w:sz="4" w:space="0" w:color="00000A"/>
            </w:tcBorders>
            <w:shd w:val="clear" w:color="auto" w:fill="FFFFFF"/>
          </w:tcPr>
          <w:p w:rsidR="000D65EA" w:rsidRDefault="00682F9A">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w:t>
            </w:r>
            <w:r w:rsidR="003C60FB">
              <w:rPr>
                <w:rFonts w:ascii="Arial" w:hAnsi="Arial" w:cs="Arial"/>
                <w:sz w:val="15"/>
                <w:szCs w:val="15"/>
              </w:rPr>
              <w:t>indicato:</w:t>
            </w:r>
          </w:p>
          <w:p w:rsidR="000D65EA" w:rsidRDefault="00682F9A">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0D65EA" w:rsidRDefault="00682F9A">
            <w:r>
              <w:rPr>
                <w:rFonts w:ascii="Arial" w:hAnsi="Arial" w:cs="Arial"/>
                <w:sz w:val="15"/>
                <w:szCs w:val="15"/>
              </w:rPr>
              <w:t>Se alcuni di tali certificati o altre forme di prove documentali sono disponibili elettronicamente (</w:t>
            </w:r>
            <w:r>
              <w:rPr>
                <w:rStyle w:val="Rimandonotaapidipagina10"/>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410" w:type="dxa"/>
            <w:tcBorders>
              <w:top w:val="single" w:sz="4" w:space="0" w:color="00000A"/>
              <w:left w:val="single" w:sz="4" w:space="0" w:color="00000A"/>
              <w:bottom w:val="single" w:sz="4" w:space="0" w:color="00000A"/>
              <w:right w:val="single" w:sz="4" w:space="0" w:color="00000A"/>
            </w:tcBorders>
            <w:shd w:val="clear" w:color="auto" w:fill="FFFFFF"/>
          </w:tcPr>
          <w:p w:rsidR="000D65EA" w:rsidRDefault="00682F9A">
            <w:r>
              <w:rPr>
                <w:rFonts w:ascii="Arial" w:hAnsi="Arial" w:cs="Arial"/>
                <w:sz w:val="15"/>
                <w:szCs w:val="15"/>
              </w:rPr>
              <w:t>[………</w:t>
            </w:r>
            <w:r w:rsidR="003C60FB">
              <w:rPr>
                <w:rFonts w:ascii="Arial" w:hAnsi="Arial" w:cs="Arial"/>
                <w:sz w:val="15"/>
                <w:szCs w:val="15"/>
              </w:rPr>
              <w:t>…</w:t>
            </w:r>
            <w:proofErr w:type="gramStart"/>
            <w:r w:rsidR="003C60FB">
              <w:rPr>
                <w:rFonts w:ascii="Arial" w:hAnsi="Arial" w:cs="Arial"/>
                <w:sz w:val="15"/>
                <w:szCs w:val="15"/>
              </w:rPr>
              <w:t>…</w:t>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w:t>
            </w:r>
            <w:proofErr w:type="gramEnd"/>
            <w:r>
              <w:rPr>
                <w:rFonts w:ascii="Arial" w:hAnsi="Arial" w:cs="Arial"/>
                <w:sz w:val="15"/>
                <w:szCs w:val="15"/>
              </w:rPr>
              <w:t xml:space="preserve"> ] Sì </w:t>
            </w:r>
            <w:r w:rsidR="003C60FB">
              <w:rPr>
                <w:rFonts w:ascii="Arial" w:hAnsi="Arial" w:cs="Arial"/>
                <w:sz w:val="15"/>
                <w:szCs w:val="15"/>
              </w:rPr>
              <w:t>[]</w:t>
            </w:r>
            <w:r>
              <w:rPr>
                <w:rFonts w:ascii="Arial" w:hAnsi="Arial" w:cs="Arial"/>
                <w:sz w:val="15"/>
                <w:szCs w:val="15"/>
              </w:rPr>
              <w:t xml:space="preserve"> No (</w:t>
            </w:r>
            <w:r>
              <w:rPr>
                <w:rStyle w:val="Rimandonotaapidipagina10"/>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0D65EA" w:rsidRDefault="00682F9A">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0D65EA" w:rsidRDefault="00682F9A">
            <w:r>
              <w:rPr>
                <w:rFonts w:ascii="Arial" w:hAnsi="Arial" w:cs="Arial"/>
                <w:sz w:val="15"/>
                <w:szCs w:val="15"/>
              </w:rPr>
              <w:t>[………..…][……………][……………](</w:t>
            </w:r>
            <w:r>
              <w:rPr>
                <w:rStyle w:val="Rimandonotaapidipagina10"/>
                <w:rFonts w:ascii="Arial" w:hAnsi="Arial" w:cs="Arial"/>
                <w:sz w:val="15"/>
                <w:szCs w:val="15"/>
              </w:rPr>
              <w:footnoteReference w:id="38"/>
            </w:r>
            <w:r>
              <w:rPr>
                <w:rFonts w:ascii="Arial" w:hAnsi="Arial" w:cs="Arial"/>
                <w:sz w:val="15"/>
                <w:szCs w:val="15"/>
              </w:rPr>
              <w:t>)</w:t>
            </w:r>
          </w:p>
        </w:tc>
      </w:tr>
    </w:tbl>
    <w:p w:rsidR="000D65EA" w:rsidRDefault="000D65EA">
      <w:pPr>
        <w:pStyle w:val="ChapterTitle"/>
        <w:jc w:val="both"/>
        <w:rPr>
          <w:rFonts w:ascii="Arial" w:hAnsi="Arial" w:cs="Arial"/>
          <w:sz w:val="15"/>
          <w:szCs w:val="15"/>
        </w:rPr>
      </w:pPr>
    </w:p>
    <w:p w:rsidR="000D65EA" w:rsidRDefault="00682F9A">
      <w:pPr>
        <w:pStyle w:val="ChapterTitle"/>
      </w:pPr>
      <w:r>
        <w:rPr>
          <w:sz w:val="19"/>
          <w:szCs w:val="19"/>
        </w:rPr>
        <w:t>Parte VI: Dichiarazioni finali</w:t>
      </w:r>
    </w:p>
    <w:p w:rsidR="000D65EA" w:rsidRDefault="00682F9A">
      <w:pPr>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0D65EA" w:rsidRDefault="00682F9A">
      <w:pPr>
        <w:jc w:val="both"/>
      </w:pPr>
      <w:r>
        <w:rPr>
          <w:rFonts w:ascii="Arial" w:hAnsi="Arial" w:cs="Arial"/>
          <w:i/>
          <w:color w:val="000000"/>
          <w:sz w:val="15"/>
          <w:szCs w:val="15"/>
        </w:rPr>
        <w:t xml:space="preserve">Ferme restando le disposizioni degli </w:t>
      </w:r>
      <w:r w:rsidR="003C60FB">
        <w:rPr>
          <w:rFonts w:ascii="Arial" w:hAnsi="Arial" w:cs="Arial"/>
          <w:i/>
          <w:color w:val="000000"/>
          <w:sz w:val="15"/>
          <w:szCs w:val="15"/>
        </w:rPr>
        <w:t>articoli 40</w:t>
      </w:r>
      <w:r>
        <w:rPr>
          <w:rFonts w:ascii="Arial" w:hAnsi="Arial" w:cs="Arial"/>
          <w:i/>
          <w:color w:val="000000"/>
          <w:sz w:val="15"/>
          <w:szCs w:val="15"/>
        </w:rPr>
        <w:t xml:space="preserve">,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0D65EA" w:rsidRDefault="00682F9A">
      <w:pPr>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10"/>
          <w:rFonts w:ascii="Arial" w:hAnsi="Arial" w:cs="Arial"/>
          <w:sz w:val="15"/>
          <w:szCs w:val="15"/>
        </w:rPr>
        <w:footnoteReference w:id="39"/>
      </w:r>
      <w:r>
        <w:rPr>
          <w:rFonts w:ascii="Arial" w:hAnsi="Arial" w:cs="Arial"/>
          <w:sz w:val="15"/>
          <w:szCs w:val="15"/>
        </w:rPr>
        <w:t>)</w:t>
      </w:r>
      <w:r>
        <w:rPr>
          <w:rFonts w:ascii="Arial" w:hAnsi="Arial" w:cs="Arial"/>
          <w:i/>
          <w:sz w:val="15"/>
          <w:szCs w:val="15"/>
        </w:rPr>
        <w:t>, oppure</w:t>
      </w:r>
    </w:p>
    <w:p w:rsidR="000D65EA" w:rsidRDefault="00682F9A">
      <w:pPr>
        <w:jc w:val="both"/>
      </w:pPr>
      <w:r>
        <w:rPr>
          <w:rFonts w:ascii="Arial" w:hAnsi="Arial" w:cs="Arial"/>
          <w:i/>
          <w:sz w:val="15"/>
          <w:szCs w:val="15"/>
        </w:rPr>
        <w:t>b) a decorrere al più tardi dal 18 aprile 2018 (</w:t>
      </w:r>
      <w:r>
        <w:rPr>
          <w:rStyle w:val="Rimandonotaapidipagina10"/>
          <w:rFonts w:ascii="Arial" w:hAnsi="Arial" w:cs="Arial"/>
          <w:i/>
          <w:sz w:val="15"/>
          <w:szCs w:val="15"/>
        </w:rPr>
        <w:footnoteReference w:id="40"/>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0D65EA" w:rsidRDefault="00682F9A">
      <w:pPr>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0D65EA" w:rsidRDefault="00682F9A">
      <w:r>
        <w:rPr>
          <w:rFonts w:ascii="Arial" w:eastAsia="Arial" w:hAnsi="Arial" w:cs="Arial"/>
          <w:i/>
          <w:sz w:val="15"/>
          <w:szCs w:val="15"/>
        </w:rPr>
        <w:t xml:space="preserve"> </w:t>
      </w:r>
    </w:p>
    <w:p w:rsidR="000D65EA" w:rsidRDefault="000D65EA">
      <w:pPr>
        <w:rPr>
          <w:rFonts w:ascii="Arial" w:hAnsi="Arial" w:cs="Arial"/>
          <w:i/>
          <w:sz w:val="14"/>
          <w:szCs w:val="14"/>
        </w:rPr>
      </w:pPr>
    </w:p>
    <w:p w:rsidR="000D65EA" w:rsidRDefault="00682F9A">
      <w:r>
        <w:rPr>
          <w:rFonts w:ascii="Arial" w:hAnsi="Arial" w:cs="Arial"/>
          <w:sz w:val="14"/>
          <w:szCs w:val="14"/>
        </w:rPr>
        <w:t>Data, luogo e, se richiesto o necessario, firma/firme: […………</w:t>
      </w:r>
      <w:r w:rsidR="003C60FB">
        <w:rPr>
          <w:rFonts w:ascii="Arial" w:hAnsi="Arial" w:cs="Arial"/>
          <w:sz w:val="14"/>
          <w:szCs w:val="14"/>
        </w:rPr>
        <w:t>……</w:t>
      </w:r>
      <w:r>
        <w:rPr>
          <w:rFonts w:ascii="Arial" w:hAnsi="Arial" w:cs="Arial"/>
          <w:sz w:val="14"/>
          <w:szCs w:val="14"/>
        </w:rPr>
        <w:t>……]</w:t>
      </w:r>
    </w:p>
    <w:sectPr w:rsidR="000D65EA" w:rsidSect="000D65EA">
      <w:footerReference w:type="default" r:id="rId17"/>
      <w:pgSz w:w="12240" w:h="15840"/>
      <w:pgMar w:top="1440"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81" w:rsidRDefault="00645381" w:rsidP="001D274D">
      <w:pPr>
        <w:spacing w:before="0" w:after="0"/>
      </w:pPr>
      <w:r>
        <w:separator/>
      </w:r>
    </w:p>
  </w:endnote>
  <w:endnote w:type="continuationSeparator" w:id="0">
    <w:p w:rsidR="00645381" w:rsidRDefault="00645381" w:rsidP="001D27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TimesNewRomanPSMT">
    <w:altName w:val="Times New Roman"/>
    <w:charset w:val="00"/>
    <w:family w:val="roman"/>
    <w:pitch w:val="variable"/>
  </w:font>
  <w:font w:name="Liberation Sans">
    <w:altName w:val="Ebrima"/>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EA" w:rsidRDefault="000D65EA">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sidR="00682F9A">
      <w:rPr>
        <w:rFonts w:cs="Calibri"/>
        <w:sz w:val="20"/>
        <w:szCs w:val="20"/>
      </w:rPr>
      <w:instrText xml:space="preserve"> PAGE </w:instrText>
    </w:r>
    <w:r>
      <w:rPr>
        <w:rFonts w:cs="Calibri"/>
        <w:sz w:val="20"/>
        <w:szCs w:val="20"/>
      </w:rPr>
      <w:fldChar w:fldCharType="separate"/>
    </w:r>
    <w:r w:rsidR="00B21B9E">
      <w:rPr>
        <w:rFonts w:cs="Calibri"/>
        <w:noProof/>
        <w:sz w:val="20"/>
        <w:szCs w:val="20"/>
      </w:rPr>
      <w:t>18</w:t>
    </w:r>
    <w:r>
      <w:rPr>
        <w:rFonts w:cs="Calibri"/>
        <w:sz w:val="20"/>
        <w:szCs w:val="20"/>
      </w:rPr>
      <w:fldChar w:fldCharType="end"/>
    </w:r>
  </w:p>
  <w:p w:rsidR="000D65EA" w:rsidRDefault="000D65EA">
    <w:pPr>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81" w:rsidRDefault="00645381" w:rsidP="001D274D">
      <w:pPr>
        <w:spacing w:before="0" w:after="0"/>
      </w:pPr>
      <w:r>
        <w:separator/>
      </w:r>
    </w:p>
  </w:footnote>
  <w:footnote w:type="continuationSeparator" w:id="0">
    <w:p w:rsidR="00645381" w:rsidRDefault="00645381" w:rsidP="001D274D">
      <w:pPr>
        <w:spacing w:before="0" w:after="0"/>
      </w:pPr>
      <w:r>
        <w:continuationSeparator/>
      </w:r>
    </w:p>
  </w:footnote>
  <w:footnote w:id="1">
    <w:p w:rsidR="000D65EA" w:rsidRPr="00487155" w:rsidRDefault="00682F9A">
      <w:pPr>
        <w:spacing w:before="0" w:after="0"/>
        <w:ind w:left="284" w:hanging="284"/>
        <w:jc w:val="both"/>
        <w:rPr>
          <w:sz w:val="10"/>
          <w:szCs w:val="10"/>
        </w:rPr>
      </w:pPr>
      <w:r w:rsidRPr="00487155">
        <w:rPr>
          <w:rStyle w:val="Caratterenotaapidipagina"/>
          <w:rFonts w:ascii="Arial" w:hAnsi="Arial"/>
          <w:sz w:val="10"/>
          <w:szCs w:val="10"/>
        </w:rPr>
        <w:footnoteRef/>
      </w:r>
      <w:r w:rsidRPr="00487155">
        <w:rPr>
          <w:rFonts w:ascii="Arial" w:hAnsi="Arial" w:cs="Arial"/>
          <w:sz w:val="10"/>
          <w:szCs w:val="10"/>
          <w:vertAlign w:val="superscript"/>
        </w:rPr>
        <w:tab/>
        <w:t>()</w:t>
      </w:r>
      <w:r w:rsidRPr="00487155">
        <w:rPr>
          <w:rFonts w:ascii="Arial" w:hAnsi="Arial" w:cs="Arial"/>
          <w:i/>
          <w:sz w:val="10"/>
          <w:szCs w:val="10"/>
        </w:rPr>
        <w:t xml:space="preserve"> </w:t>
      </w:r>
      <w:r w:rsidRPr="00487155">
        <w:rPr>
          <w:rFonts w:ascii="Arial" w:hAnsi="Arial" w:cs="Arial"/>
          <w:i/>
          <w:sz w:val="10"/>
          <w:szCs w:val="10"/>
        </w:rPr>
        <w:tab/>
      </w:r>
      <w:r w:rsidRPr="00487155">
        <w:rPr>
          <w:rFonts w:ascii="Arial" w:hAnsi="Arial" w:cs="Arial"/>
          <w:sz w:val="10"/>
          <w:szCs w:val="10"/>
        </w:rPr>
        <w:t>Le informazioni devono essere copiate dalla sezione I, punto I.1 del pertinente avviso o bando. In caso di appalto congiunto indicare le generalità di tutti i committenti.</w:t>
      </w:r>
    </w:p>
  </w:footnote>
  <w:footnote w:id="2">
    <w:p w:rsidR="000D65EA" w:rsidRPr="00487155" w:rsidRDefault="00682F9A">
      <w:pPr>
        <w:tabs>
          <w:tab w:val="left" w:pos="284"/>
        </w:tabs>
        <w:spacing w:before="0" w:after="0"/>
        <w:jc w:val="both"/>
        <w:rPr>
          <w:sz w:val="10"/>
          <w:szCs w:val="10"/>
        </w:rPr>
      </w:pPr>
      <w:r w:rsidRPr="00487155">
        <w:rPr>
          <w:rStyle w:val="Caratterenotaapidipagina"/>
          <w:rFonts w:ascii="Arial" w:hAnsi="Arial"/>
          <w:sz w:val="10"/>
          <w:szCs w:val="10"/>
        </w:rPr>
        <w:footnoteRef/>
      </w:r>
      <w:r w:rsidRPr="00487155">
        <w:rPr>
          <w:rFonts w:ascii="Arial" w:hAnsi="Arial" w:cs="Arial"/>
          <w:sz w:val="10"/>
          <w:szCs w:val="10"/>
          <w:vertAlign w:val="superscript"/>
        </w:rPr>
        <w:tab/>
        <w:t>()</w:t>
      </w:r>
      <w:r w:rsidRPr="00487155">
        <w:rPr>
          <w:rFonts w:ascii="Arial" w:hAnsi="Arial" w:cs="Arial"/>
          <w:sz w:val="10"/>
          <w:szCs w:val="10"/>
        </w:rPr>
        <w:t xml:space="preserve"> </w:t>
      </w:r>
      <w:r w:rsidRPr="00487155">
        <w:rPr>
          <w:rFonts w:ascii="Arial" w:hAnsi="Arial" w:cs="Arial"/>
          <w:sz w:val="10"/>
          <w:szCs w:val="10"/>
        </w:rPr>
        <w:tab/>
        <w:t xml:space="preserve">Cfr. punti II.1.1. </w:t>
      </w:r>
      <w:proofErr w:type="gramStart"/>
      <w:r w:rsidRPr="00487155">
        <w:rPr>
          <w:rFonts w:ascii="Arial" w:hAnsi="Arial" w:cs="Arial"/>
          <w:sz w:val="10"/>
          <w:szCs w:val="10"/>
        </w:rPr>
        <w:t>e</w:t>
      </w:r>
      <w:proofErr w:type="gramEnd"/>
      <w:r w:rsidRPr="00487155">
        <w:rPr>
          <w:rFonts w:ascii="Arial" w:hAnsi="Arial" w:cs="Arial"/>
          <w:sz w:val="10"/>
          <w:szCs w:val="10"/>
        </w:rPr>
        <w:t xml:space="preserve"> II.1.3. </w:t>
      </w:r>
      <w:proofErr w:type="gramStart"/>
      <w:r w:rsidRPr="00487155">
        <w:rPr>
          <w:rFonts w:ascii="Arial" w:hAnsi="Arial" w:cs="Arial"/>
          <w:sz w:val="10"/>
          <w:szCs w:val="10"/>
        </w:rPr>
        <w:t>dell'avviso</w:t>
      </w:r>
      <w:proofErr w:type="gramEnd"/>
      <w:r w:rsidRPr="00487155">
        <w:rPr>
          <w:rFonts w:ascii="Arial" w:hAnsi="Arial" w:cs="Arial"/>
          <w:sz w:val="10"/>
          <w:szCs w:val="10"/>
        </w:rPr>
        <w:t xml:space="preserve"> o bando pertinente.</w:t>
      </w:r>
    </w:p>
  </w:footnote>
  <w:footnote w:id="3">
    <w:p w:rsidR="000D65EA" w:rsidRPr="00487155" w:rsidRDefault="00682F9A">
      <w:pPr>
        <w:tabs>
          <w:tab w:val="left" w:pos="284"/>
        </w:tabs>
        <w:spacing w:before="0" w:after="0"/>
        <w:jc w:val="both"/>
        <w:rPr>
          <w:sz w:val="10"/>
          <w:szCs w:val="10"/>
        </w:rPr>
      </w:pPr>
      <w:r w:rsidRPr="00487155">
        <w:rPr>
          <w:rStyle w:val="Caratterenotaapidipagina"/>
          <w:rFonts w:ascii="Arial" w:hAnsi="Arial"/>
          <w:sz w:val="10"/>
          <w:szCs w:val="10"/>
        </w:rPr>
        <w:footnoteRef/>
      </w:r>
      <w:r w:rsidRPr="00487155">
        <w:rPr>
          <w:sz w:val="10"/>
          <w:szCs w:val="10"/>
          <w:vertAlign w:val="superscript"/>
        </w:rPr>
        <w:tab/>
        <w:t>()</w:t>
      </w:r>
      <w:r w:rsidRPr="00487155">
        <w:rPr>
          <w:sz w:val="10"/>
          <w:szCs w:val="10"/>
        </w:rPr>
        <w:t xml:space="preserve"> </w:t>
      </w:r>
      <w:r w:rsidRPr="00487155">
        <w:rPr>
          <w:sz w:val="10"/>
          <w:szCs w:val="10"/>
        </w:rPr>
        <w:tab/>
      </w:r>
      <w:r w:rsidRPr="00487155">
        <w:rPr>
          <w:rFonts w:ascii="Arial" w:hAnsi="Arial" w:cs="Arial"/>
          <w:sz w:val="10"/>
          <w:szCs w:val="10"/>
        </w:rPr>
        <w:t xml:space="preserve">Cfr. punto II.1.1. </w:t>
      </w:r>
      <w:proofErr w:type="gramStart"/>
      <w:r w:rsidRPr="00487155">
        <w:rPr>
          <w:rFonts w:ascii="Arial" w:hAnsi="Arial" w:cs="Arial"/>
          <w:sz w:val="10"/>
          <w:szCs w:val="10"/>
        </w:rPr>
        <w:t>dell'avviso</w:t>
      </w:r>
      <w:proofErr w:type="gramEnd"/>
      <w:r w:rsidRPr="00487155">
        <w:rPr>
          <w:rFonts w:ascii="Arial" w:hAnsi="Arial" w:cs="Arial"/>
          <w:sz w:val="10"/>
          <w:szCs w:val="10"/>
        </w:rPr>
        <w:t xml:space="preserve"> o bando pertinente.</w:t>
      </w:r>
    </w:p>
  </w:footnote>
  <w:footnote w:id="4">
    <w:p w:rsidR="000D65EA" w:rsidRDefault="00682F9A">
      <w:pPr>
        <w:tabs>
          <w:tab w:val="left" w:pos="284"/>
        </w:tabs>
        <w:spacing w:before="0" w:after="0"/>
        <w:jc w:val="both"/>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rsidR="000D65EA" w:rsidRDefault="00682F9A">
      <w:pPr>
        <w:tabs>
          <w:tab w:val="left" w:pos="284"/>
        </w:tabs>
        <w:spacing w:before="0" w:after="0"/>
        <w:ind w:left="284" w:hanging="284"/>
        <w:jc w:val="both"/>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D65EA" w:rsidRDefault="00682F9A">
      <w:pPr>
        <w:pStyle w:val="Testonotaapidipagina1"/>
        <w:ind w:left="284" w:firstLine="0"/>
        <w:jc w:val="both"/>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0D65EA" w:rsidRDefault="00682F9A">
      <w:pPr>
        <w:pStyle w:val="Testonotaapidipagina1"/>
        <w:ind w:left="284" w:firstLine="0"/>
        <w:jc w:val="both"/>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0D65EA" w:rsidRDefault="00682F9A">
      <w:pPr>
        <w:pStyle w:val="Testonotaapidipagina1"/>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rsidR="000D65EA" w:rsidRDefault="00682F9A">
      <w:pPr>
        <w:tabs>
          <w:tab w:val="left" w:pos="284"/>
        </w:tabs>
        <w:spacing w:before="0" w:after="0"/>
        <w:jc w:val="both"/>
      </w:pPr>
      <w:r>
        <w:rPr>
          <w:rStyle w:val="Caratterenotaapidipagina"/>
          <w:rFonts w:ascii="Arial" w:hAnsi="Arial"/>
        </w:rPr>
        <w:footnoteRef/>
      </w:r>
      <w:r>
        <w:rPr>
          <w:sz w:val="12"/>
          <w:szCs w:val="12"/>
          <w:vertAlign w:val="superscript"/>
        </w:rPr>
        <w:tab/>
      </w:r>
      <w:r w:rsidR="003C60FB">
        <w:rPr>
          <w:sz w:val="12"/>
          <w:szCs w:val="12"/>
          <w:vertAlign w:val="superscript"/>
        </w:rPr>
        <w:t>()</w:t>
      </w:r>
      <w:r w:rsidR="003C60FB">
        <w:rPr>
          <w:sz w:val="12"/>
          <w:szCs w:val="12"/>
        </w:rPr>
        <w:t xml:space="preserve"> </w:t>
      </w:r>
      <w:r w:rsidR="003C60FB">
        <w:rPr>
          <w:sz w:val="12"/>
          <w:szCs w:val="12"/>
        </w:rPr>
        <w:tab/>
      </w:r>
      <w:r>
        <w:rPr>
          <w:rFonts w:ascii="Arial" w:hAnsi="Arial" w:cs="Arial"/>
          <w:sz w:val="12"/>
          <w:szCs w:val="12"/>
        </w:rPr>
        <w:t>Cfr. il punto III.1.5 del bando di gara.</w:t>
      </w:r>
    </w:p>
  </w:footnote>
  <w:footnote w:id="7">
    <w:p w:rsidR="000D65EA" w:rsidRDefault="00682F9A">
      <w:pPr>
        <w:tabs>
          <w:tab w:val="left" w:pos="284"/>
        </w:tabs>
        <w:spacing w:before="0" w:after="0"/>
        <w:jc w:val="both"/>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rsidR="000D65EA" w:rsidRDefault="00682F9A">
      <w:pPr>
        <w:spacing w:before="0" w:after="0"/>
        <w:ind w:left="284" w:hanging="284"/>
        <w:jc w:val="both"/>
      </w:pPr>
      <w:r>
        <w:rPr>
          <w:rStyle w:val="Caratterenotaapidipagina"/>
          <w:rFonts w:ascii="Arial" w:hAnsi="Arial"/>
        </w:rPr>
        <w:footnoteRef/>
      </w:r>
      <w:r>
        <w:rPr>
          <w:sz w:val="12"/>
          <w:szCs w:val="12"/>
          <w:vertAlign w:val="superscript"/>
        </w:rPr>
        <w:tab/>
      </w:r>
      <w:proofErr w:type="gramStart"/>
      <w:r>
        <w:rPr>
          <w:sz w:val="12"/>
          <w:szCs w:val="12"/>
          <w:vertAlign w:val="superscript"/>
        </w:rPr>
        <w:t>()</w:t>
      </w:r>
      <w:r>
        <w:rPr>
          <w:sz w:val="12"/>
          <w:szCs w:val="12"/>
          <w:vertAlign w:val="superscript"/>
        </w:rPr>
        <w:tab/>
      </w:r>
      <w:proofErr w:type="gramEnd"/>
      <w:r>
        <w:rPr>
          <w:rFonts w:ascii="Arial" w:hAnsi="Arial" w:cs="Arial"/>
          <w:sz w:val="12"/>
          <w:szCs w:val="12"/>
        </w:rPr>
        <w:t>I riferimenti e l'eventuale classificazione sono indicati nella certificazione.</w:t>
      </w:r>
    </w:p>
  </w:footnote>
  <w:footnote w:id="9">
    <w:p w:rsidR="000D65EA" w:rsidRDefault="00682F9A">
      <w:pPr>
        <w:tabs>
          <w:tab w:val="left" w:pos="284"/>
        </w:tabs>
        <w:spacing w:before="0" w:after="0"/>
      </w:pPr>
      <w:r>
        <w:rPr>
          <w:rStyle w:val="Caratterenotaapidipagina"/>
          <w:rFonts w:ascii="Arial" w:hAnsi="Arial"/>
        </w:rPr>
        <w:footnoteRef/>
      </w:r>
      <w:r>
        <w:rPr>
          <w:sz w:val="12"/>
          <w:szCs w:val="12"/>
          <w:vertAlign w:val="superscript"/>
        </w:rPr>
        <w:tab/>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rsidR="000D65EA" w:rsidRDefault="00682F9A">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0D65EA" w:rsidRDefault="00682F9A">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r>
      <w:r w:rsidR="003C60FB">
        <w:rPr>
          <w:rFonts w:ascii="Arial" w:hAnsi="Arial" w:cs="Arial"/>
          <w:sz w:val="12"/>
          <w:szCs w:val="12"/>
          <w:vertAlign w:val="superscript"/>
        </w:rPr>
        <w:t xml:space="preserve">() </w:t>
      </w:r>
      <w:r w:rsidR="003C60FB">
        <w:rPr>
          <w:rFonts w:ascii="Arial" w:hAnsi="Arial" w:cs="Arial"/>
          <w:sz w:val="12"/>
          <w:szCs w:val="12"/>
          <w:vertAlign w:val="superscript"/>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r w:rsidR="003C60FB">
        <w:rPr>
          <w:rFonts w:ascii="Arial" w:hAnsi="Arial" w:cs="Arial"/>
          <w:color w:val="000000"/>
          <w:sz w:val="12"/>
          <w:szCs w:val="12"/>
        </w:rPr>
        <w:t>causa</w:t>
      </w:r>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rsidR="000D65EA" w:rsidRDefault="00682F9A">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r>
      <w:r w:rsidR="003C60FB">
        <w:rPr>
          <w:rFonts w:ascii="Arial" w:hAnsi="Arial" w:cs="Arial"/>
          <w:sz w:val="12"/>
          <w:szCs w:val="12"/>
          <w:vertAlign w:val="superscript"/>
        </w:rPr>
        <w:t>()</w:t>
      </w:r>
      <w:r w:rsidR="003C60FB">
        <w:rPr>
          <w:rFonts w:ascii="Arial" w:hAnsi="Arial" w:cs="Arial"/>
          <w:sz w:val="12"/>
          <w:szCs w:val="12"/>
        </w:rPr>
        <w:t xml:space="preserve"> </w:t>
      </w:r>
      <w:r w:rsidR="003C60FB">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0D65EA" w:rsidRDefault="00682F9A">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r w:rsidR="003C60FB">
        <w:rPr>
          <w:rFonts w:ascii="Arial" w:hAnsi="Arial" w:cs="Arial"/>
          <w:color w:val="000000"/>
          <w:sz w:val="12"/>
          <w:szCs w:val="12"/>
        </w:rPr>
        <w:t>causa</w:t>
      </w:r>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rsidR="000D65EA" w:rsidRDefault="00682F9A">
      <w:pPr>
        <w:tabs>
          <w:tab w:val="left" w:pos="284"/>
        </w:tabs>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rsidR="000D65EA" w:rsidRDefault="00682F9A">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r>
      <w:r w:rsidR="003C60FB">
        <w:rPr>
          <w:rFonts w:ascii="Arial" w:hAnsi="Arial" w:cs="Arial"/>
          <w:sz w:val="12"/>
          <w:szCs w:val="12"/>
          <w:vertAlign w:val="superscript"/>
        </w:rPr>
        <w:t>()</w:t>
      </w:r>
      <w:r w:rsidR="003C60FB">
        <w:rPr>
          <w:rFonts w:ascii="Arial" w:hAnsi="Arial" w:cs="Arial"/>
          <w:sz w:val="12"/>
          <w:szCs w:val="12"/>
        </w:rPr>
        <w:t xml:space="preserve"> </w:t>
      </w:r>
      <w:r w:rsidR="003C60FB">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rsidR="000D65EA" w:rsidRDefault="00682F9A">
      <w:pPr>
        <w:spacing w:before="0" w:after="0"/>
        <w:ind w:left="284" w:right="-574" w:hanging="284"/>
        <w:jc w:val="both"/>
      </w:pPr>
      <w:r>
        <w:rPr>
          <w:rStyle w:val="Caratterenotaapidipagina"/>
          <w:rFonts w:ascii="Arial" w:hAnsi="Arial"/>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vertAlign w:val="superscript"/>
        </w:rPr>
        <w:tab/>
      </w:r>
      <w:proofErr w:type="gramEnd"/>
      <w:r>
        <w:rPr>
          <w:rFonts w:ascii="Arial" w:hAnsi="Arial" w:cs="Arial"/>
          <w:sz w:val="12"/>
          <w:szCs w:val="12"/>
        </w:rPr>
        <w:t>Ripetere tante volte quanto necessario.</w:t>
      </w:r>
    </w:p>
  </w:footnote>
  <w:footnote w:id="17">
    <w:p w:rsidR="000D65EA" w:rsidRDefault="00682F9A">
      <w:pPr>
        <w:tabs>
          <w:tab w:val="left" w:pos="284"/>
        </w:tabs>
        <w:spacing w:before="0" w:after="0"/>
        <w:ind w:right="-574"/>
        <w:jc w:val="both"/>
      </w:pPr>
      <w:r>
        <w:rPr>
          <w:rStyle w:val="Carattere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Ripetere tante volte quanto necessario.</w:t>
      </w:r>
    </w:p>
  </w:footnote>
  <w:footnote w:id="18">
    <w:p w:rsidR="000D65EA" w:rsidRDefault="00682F9A">
      <w:pPr>
        <w:tabs>
          <w:tab w:val="left" w:pos="284"/>
        </w:tabs>
      </w:pPr>
      <w:r>
        <w:rPr>
          <w:rStyle w:val="Caratterenotaapidipagina"/>
          <w:rFonts w:ascii="Arial" w:hAnsi="Arial"/>
        </w:rPr>
        <w:footnoteRef/>
      </w:r>
      <w:r>
        <w:rPr>
          <w:rFonts w:ascii="Arial" w:hAnsi="Arial" w:cs="Arial"/>
          <w:color w:val="000000"/>
          <w:sz w:val="12"/>
          <w:szCs w:val="12"/>
          <w:vertAlign w:val="superscript"/>
        </w:rPr>
        <w:tab/>
      </w:r>
      <w:proofErr w:type="gramStart"/>
      <w:r>
        <w:rPr>
          <w:rFonts w:ascii="Arial" w:hAnsi="Arial" w:cs="Arial"/>
          <w:color w:val="000000"/>
          <w:sz w:val="12"/>
          <w:szCs w:val="12"/>
          <w:vertAlign w:val="superscript"/>
        </w:rPr>
        <w:t>()</w:t>
      </w:r>
      <w:r>
        <w:rPr>
          <w:rFonts w:ascii="Arial" w:hAnsi="Arial" w:cs="Arial"/>
          <w:color w:val="000000"/>
          <w:sz w:val="12"/>
          <w:szCs w:val="12"/>
        </w:rPr>
        <w:tab/>
      </w:r>
      <w:proofErr w:type="gramEnd"/>
      <w:r>
        <w:rPr>
          <w:rFonts w:ascii="Arial" w:hAnsi="Arial" w:cs="Arial"/>
          <w:color w:val="000000"/>
          <w:sz w:val="12"/>
          <w:szCs w:val="12"/>
        </w:rPr>
        <w:t>In conformità alle disposizioni nazionali di attuazione dell'articolo 57, paragrafo 6, della direttiva 2014/24/UE.</w:t>
      </w:r>
    </w:p>
  </w:footnote>
  <w:footnote w:id="19">
    <w:p w:rsidR="000D65EA" w:rsidRDefault="00682F9A">
      <w:pPr>
        <w:spacing w:before="0" w:after="0"/>
        <w:ind w:left="284" w:hanging="284"/>
      </w:pPr>
      <w:r>
        <w:rPr>
          <w:rStyle w:val="Caratterenotaapidipagina"/>
          <w:rFonts w:ascii="Arial" w:hAnsi="Arial"/>
        </w:rPr>
        <w:footnoteRef/>
      </w:r>
      <w:r>
        <w:rPr>
          <w:sz w:val="12"/>
          <w:szCs w:val="12"/>
          <w:vertAlign w:val="superscript"/>
        </w:rPr>
        <w:tab/>
      </w:r>
      <w:r w:rsidR="003C60FB">
        <w:rPr>
          <w:sz w:val="12"/>
          <w:szCs w:val="12"/>
          <w:vertAlign w:val="superscript"/>
        </w:rPr>
        <w:t>()</w:t>
      </w:r>
      <w:r w:rsidR="003C60FB">
        <w:rPr>
          <w:sz w:val="12"/>
          <w:szCs w:val="12"/>
        </w:rPr>
        <w:t xml:space="preserve"> </w:t>
      </w:r>
      <w:r w:rsidR="003C60FB">
        <w:rPr>
          <w:sz w:val="12"/>
          <w:szCs w:val="12"/>
        </w:rPr>
        <w:tab/>
      </w:r>
      <w:r>
        <w:rPr>
          <w:rFonts w:ascii="Arial" w:hAnsi="Arial" w:cs="Arial"/>
          <w:sz w:val="12"/>
          <w:szCs w:val="12"/>
        </w:rPr>
        <w:t>Ripetere tante volte quanto necessario.</w:t>
      </w:r>
    </w:p>
  </w:footnote>
  <w:footnote w:id="20">
    <w:p w:rsidR="000D65EA" w:rsidRDefault="00682F9A">
      <w:pPr>
        <w:tabs>
          <w:tab w:val="left" w:pos="284"/>
        </w:tabs>
        <w:spacing w:before="0" w:after="0"/>
      </w:pPr>
      <w:r>
        <w:rPr>
          <w:rStyle w:val="Caratterenotaapidipagina"/>
          <w:rFonts w:ascii="Arial" w:hAnsi="Arial"/>
        </w:rPr>
        <w:footnoteRef/>
      </w:r>
      <w:r>
        <w:rPr>
          <w:sz w:val="12"/>
          <w:szCs w:val="12"/>
          <w:vertAlign w:val="superscript"/>
        </w:rPr>
        <w:tab/>
      </w:r>
      <w:proofErr w:type="gramStart"/>
      <w:r>
        <w:rPr>
          <w:sz w:val="12"/>
          <w:szCs w:val="12"/>
          <w:vertAlign w:val="superscript"/>
        </w:rPr>
        <w:t>()</w:t>
      </w:r>
      <w:r>
        <w:rPr>
          <w:sz w:val="12"/>
          <w:szCs w:val="12"/>
        </w:rPr>
        <w:tab/>
      </w:r>
      <w:proofErr w:type="gramEnd"/>
      <w:r>
        <w:rPr>
          <w:rFonts w:ascii="Arial" w:hAnsi="Arial" w:cs="Arial"/>
          <w:sz w:val="12"/>
          <w:szCs w:val="12"/>
        </w:rPr>
        <w:t>Cfr. articolo 57, paragrafo 4, della direttiva 2014/24/UE.</w:t>
      </w:r>
    </w:p>
  </w:footnote>
  <w:footnote w:id="21">
    <w:p w:rsidR="000D65EA" w:rsidRDefault="00682F9A">
      <w:pPr>
        <w:tabs>
          <w:tab w:val="left" w:pos="284"/>
        </w:tabs>
        <w:spacing w:before="0" w:after="0"/>
        <w:ind w:left="284" w:hanging="284"/>
      </w:pPr>
      <w:r>
        <w:rPr>
          <w:rStyle w:val="Caratterenotaapidipagina"/>
          <w:rFonts w:ascii="Arial" w:hAnsi="Arial"/>
        </w:rPr>
        <w:footnoteRef/>
      </w:r>
      <w:r>
        <w:rPr>
          <w:sz w:val="12"/>
          <w:szCs w:val="12"/>
          <w:vertAlign w:val="superscript"/>
        </w:rPr>
        <w:tab/>
      </w:r>
      <w:proofErr w:type="gramStart"/>
      <w:r>
        <w:rPr>
          <w:sz w:val="12"/>
          <w:szCs w:val="12"/>
          <w:vertAlign w:val="superscript"/>
        </w:rPr>
        <w:t>()</w:t>
      </w:r>
      <w:r>
        <w:rPr>
          <w:sz w:val="12"/>
          <w:szCs w:val="12"/>
        </w:rPr>
        <w:tab/>
      </w:r>
      <w:proofErr w:type="gramEnd"/>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0D65EA" w:rsidRDefault="00682F9A">
      <w:pPr>
        <w:spacing w:before="0" w:after="0"/>
        <w:ind w:left="28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rsidR="000D65EA" w:rsidRDefault="00682F9A">
      <w:pPr>
        <w:tabs>
          <w:tab w:val="left" w:pos="284"/>
        </w:tabs>
        <w:spacing w:before="0" w:after="0"/>
      </w:pPr>
      <w:r>
        <w:rPr>
          <w:rStyle w:val="Caratterenotaapidipagina"/>
          <w:rFonts w:ascii="Arial" w:hAnsi="Arial"/>
        </w:rPr>
        <w:footnoteRef/>
      </w:r>
      <w:r>
        <w:rPr>
          <w:sz w:val="12"/>
          <w:szCs w:val="12"/>
          <w:vertAlign w:val="superscript"/>
        </w:rPr>
        <w:tab/>
      </w:r>
      <w:proofErr w:type="gramStart"/>
      <w:r>
        <w:rPr>
          <w:sz w:val="12"/>
          <w:szCs w:val="12"/>
          <w:vertAlign w:val="superscript"/>
        </w:rPr>
        <w:t>()</w:t>
      </w:r>
      <w:r>
        <w:rPr>
          <w:sz w:val="12"/>
          <w:szCs w:val="12"/>
          <w:vertAlign w:val="superscript"/>
        </w:rPr>
        <w:tab/>
      </w:r>
      <w:proofErr w:type="gramEnd"/>
      <w:r>
        <w:rPr>
          <w:rFonts w:ascii="Arial" w:hAnsi="Arial" w:cs="Arial"/>
          <w:b/>
          <w:sz w:val="12"/>
          <w:szCs w:val="12"/>
        </w:rPr>
        <w:t>Come indicato nel diritto nazionale, nell'avviso o bando pertinente o nei documenti di gara.</w:t>
      </w:r>
    </w:p>
  </w:footnote>
  <w:footnote w:id="24">
    <w:p w:rsidR="000D65EA" w:rsidRDefault="00682F9A">
      <w:r>
        <w:rPr>
          <w:rStyle w:val="Caratterenotaapidipagina"/>
          <w:rFonts w:ascii="Arial" w:hAnsi="Arial"/>
        </w:rPr>
        <w:footnoteRef/>
      </w:r>
      <w:r>
        <w:rPr>
          <w:sz w:val="14"/>
          <w:szCs w:val="14"/>
        </w:rPr>
        <w:tab/>
        <w:t xml:space="preserve">() </w:t>
      </w:r>
      <w:r>
        <w:rPr>
          <w:rFonts w:ascii="Arial" w:hAnsi="Arial" w:cs="Arial"/>
          <w:sz w:val="14"/>
          <w:szCs w:val="14"/>
        </w:rPr>
        <w:t>Ripetere tante volte quanto necessario.</w:t>
      </w:r>
    </w:p>
  </w:footnote>
  <w:footnote w:id="25">
    <w:p w:rsidR="000D65EA" w:rsidRDefault="00682F9A">
      <w:pPr>
        <w:ind w:left="284" w:hanging="284"/>
      </w:pPr>
      <w:r>
        <w:rPr>
          <w:rStyle w:val="Caratterenotaapidipagina"/>
          <w:rFonts w:ascii="Arial" w:hAnsi="Arial"/>
        </w:rPr>
        <w:footnoteRef/>
      </w:r>
      <w:r>
        <w:rPr>
          <w:sz w:val="12"/>
          <w:szCs w:val="12"/>
          <w:vertAlign w:val="superscript"/>
        </w:rPr>
        <w:tab/>
      </w:r>
      <w:r w:rsidR="003C60FB">
        <w:rPr>
          <w:sz w:val="12"/>
          <w:szCs w:val="12"/>
          <w:vertAlign w:val="superscript"/>
        </w:rPr>
        <w:t xml:space="preserve">() </w:t>
      </w:r>
      <w:r w:rsidR="003C60FB">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rsidR="000D65EA" w:rsidRDefault="00682F9A">
      <w:pPr>
        <w:tabs>
          <w:tab w:val="left" w:pos="284"/>
        </w:tabs>
        <w:spacing w:before="0" w:after="0"/>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7">
    <w:p w:rsidR="000D65EA" w:rsidRDefault="00682F9A">
      <w:pPr>
        <w:tabs>
          <w:tab w:val="left" w:pos="284"/>
        </w:tabs>
        <w:spacing w:before="0" w:after="0"/>
      </w:pPr>
      <w:r>
        <w:rPr>
          <w:rStyle w:val="Caratterenotaapidipagina"/>
          <w:rFonts w:ascii="Arial" w:hAnsi="Arial"/>
        </w:rPr>
        <w:footnoteRef/>
      </w:r>
      <w:r>
        <w:rPr>
          <w:sz w:val="12"/>
          <w:szCs w:val="12"/>
          <w:vertAlign w:val="superscript"/>
        </w:rPr>
        <w:tab/>
      </w:r>
      <w:proofErr w:type="gramStart"/>
      <w:r>
        <w:rPr>
          <w:sz w:val="12"/>
          <w:szCs w:val="12"/>
          <w:vertAlign w:val="superscript"/>
        </w:rPr>
        <w:t>()</w:t>
      </w:r>
      <w:r>
        <w:rPr>
          <w:sz w:val="12"/>
          <w:szCs w:val="12"/>
          <w:vertAlign w:val="superscript"/>
        </w:rPr>
        <w:tab/>
      </w:r>
      <w:proofErr w:type="gramEnd"/>
      <w:r>
        <w:rPr>
          <w:rFonts w:ascii="Arial" w:hAnsi="Arial" w:cs="Arial"/>
          <w:sz w:val="12"/>
          <w:szCs w:val="12"/>
        </w:rPr>
        <w:t>Solo se consentito dall'avviso o bando pertinente o dai documenti di gara.</w:t>
      </w:r>
    </w:p>
  </w:footnote>
  <w:footnote w:id="28">
    <w:p w:rsidR="000D65EA" w:rsidRDefault="00682F9A">
      <w:pPr>
        <w:tabs>
          <w:tab w:val="left" w:pos="284"/>
        </w:tabs>
        <w:spacing w:before="0" w:after="0"/>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29">
    <w:p w:rsidR="000D65EA" w:rsidRDefault="00682F9A">
      <w:pPr>
        <w:tabs>
          <w:tab w:val="left" w:pos="284"/>
        </w:tabs>
        <w:spacing w:before="0" w:after="0"/>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0">
    <w:p w:rsidR="000D65EA" w:rsidRDefault="00682F9A">
      <w:pPr>
        <w:tabs>
          <w:tab w:val="left" w:pos="284"/>
        </w:tabs>
        <w:spacing w:before="0" w:after="0"/>
      </w:pPr>
      <w:r>
        <w:rPr>
          <w:rStyle w:val="Caratterenotaapidipagina"/>
          <w:rFonts w:ascii="Arial" w:hAnsi="Arial"/>
        </w:rPr>
        <w:footnoteRef/>
      </w:r>
      <w:r>
        <w:rPr>
          <w:sz w:val="12"/>
          <w:szCs w:val="12"/>
          <w:vertAlign w:val="superscript"/>
        </w:rPr>
        <w:tab/>
      </w:r>
      <w:r w:rsidR="003C60FB">
        <w:rPr>
          <w:sz w:val="12"/>
          <w:szCs w:val="12"/>
          <w:vertAlign w:val="superscript"/>
        </w:rPr>
        <w:t>()</w:t>
      </w:r>
      <w:r w:rsidR="003C60FB">
        <w:rPr>
          <w:sz w:val="12"/>
          <w:szCs w:val="12"/>
        </w:rPr>
        <w:t xml:space="preserve"> </w:t>
      </w:r>
      <w:r w:rsidR="003C60FB">
        <w:rPr>
          <w:sz w:val="12"/>
          <w:szCs w:val="12"/>
        </w:rPr>
        <w:tab/>
      </w:r>
      <w:r>
        <w:rPr>
          <w:rFonts w:ascii="Arial" w:hAnsi="Arial" w:cs="Arial"/>
          <w:sz w:val="12"/>
          <w:szCs w:val="12"/>
        </w:rPr>
        <w:t>Ripetere tante volte quanto necessario.</w:t>
      </w:r>
    </w:p>
  </w:footnote>
  <w:footnote w:id="31">
    <w:p w:rsidR="000D65EA" w:rsidRDefault="00682F9A">
      <w:pPr>
        <w:spacing w:before="0" w:after="0"/>
        <w:ind w:right="-574"/>
        <w:jc w:val="both"/>
      </w:pPr>
      <w:r>
        <w:rPr>
          <w:rStyle w:val="Caratterenotaapidipagina"/>
          <w:rFonts w:ascii="Arial" w:hAnsi="Arial"/>
        </w:rPr>
        <w:footnoteRef/>
      </w:r>
      <w:r>
        <w:rPr>
          <w:sz w:val="12"/>
          <w:szCs w:val="12"/>
        </w:rPr>
        <w:tab/>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2">
    <w:p w:rsidR="000D65EA" w:rsidRDefault="00682F9A">
      <w:pPr>
        <w:spacing w:before="0" w:after="0"/>
        <w:ind w:right="-574"/>
        <w:jc w:val="both"/>
      </w:pPr>
      <w:r>
        <w:rPr>
          <w:rStyle w:val="Caratterenotaapidipagina"/>
          <w:rFonts w:ascii="Arial" w:hAnsi="Arial"/>
        </w:rPr>
        <w:footnoteRef/>
      </w:r>
      <w:r>
        <w:rPr>
          <w:sz w:val="12"/>
          <w:szCs w:val="12"/>
        </w:rPr>
        <w:tab/>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3">
    <w:p w:rsidR="000D65EA" w:rsidRDefault="00682F9A">
      <w:pPr>
        <w:spacing w:before="0" w:after="0"/>
        <w:ind w:right="-574"/>
        <w:jc w:val="both"/>
      </w:pPr>
      <w:r>
        <w:rPr>
          <w:rStyle w:val="Caratterenotaapidipagina"/>
          <w:rFonts w:ascii="Arial" w:hAnsi="Arial"/>
        </w:rPr>
        <w:footnoteRef/>
      </w:r>
      <w:r>
        <w:rPr>
          <w:sz w:val="12"/>
          <w:szCs w:val="12"/>
        </w:rPr>
        <w:tab/>
      </w:r>
      <w:r w:rsidR="003C60FB">
        <w:rPr>
          <w:sz w:val="12"/>
          <w:szCs w:val="12"/>
        </w:rPr>
        <w:t>() Per</w:t>
      </w:r>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rsidR="000D65EA" w:rsidRDefault="00682F9A">
      <w:pPr>
        <w:spacing w:before="0" w:after="0"/>
        <w:jc w:val="both"/>
      </w:pPr>
      <w:r>
        <w:rPr>
          <w:rStyle w:val="Caratterenotaapidipagina"/>
          <w:rFonts w:ascii="Arial" w:hAnsi="Arial"/>
        </w:rPr>
        <w:footnoteRef/>
      </w:r>
      <w:r>
        <w:rPr>
          <w:sz w:val="12"/>
          <w:szCs w:val="12"/>
        </w:rPr>
        <w:tab/>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0D65EA" w:rsidRDefault="00682F9A">
      <w:pPr>
        <w:ind w:left="284" w:right="-574" w:hanging="284"/>
        <w:jc w:val="both"/>
      </w:pPr>
      <w:r>
        <w:rPr>
          <w:rStyle w:val="Caratterenotaapidipagina"/>
          <w:rFonts w:ascii="Arial" w:hAnsi="Arial"/>
        </w:rPr>
        <w:footnoteRef/>
      </w:r>
      <w:r>
        <w:rPr>
          <w:sz w:val="12"/>
          <w:szCs w:val="12"/>
          <w:vertAlign w:val="superscript"/>
        </w:rPr>
        <w:tab/>
      </w:r>
      <w:r w:rsidR="003C60FB">
        <w:rPr>
          <w:sz w:val="12"/>
          <w:szCs w:val="12"/>
          <w:vertAlign w:val="superscript"/>
        </w:rPr>
        <w:t>()</w:t>
      </w:r>
      <w:r w:rsidR="003C60FB">
        <w:rPr>
          <w:sz w:val="12"/>
          <w:szCs w:val="12"/>
        </w:rPr>
        <w:t xml:space="preserve"> </w:t>
      </w:r>
      <w:r w:rsidR="003C60FB">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0D65EA" w:rsidRDefault="00682F9A">
      <w:pPr>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7">
    <w:p w:rsidR="000D65EA" w:rsidRDefault="00682F9A">
      <w:pPr>
        <w:spacing w:before="0" w:after="0"/>
        <w:ind w:left="284" w:right="-574" w:hanging="284"/>
      </w:pPr>
      <w:r>
        <w:rPr>
          <w:rStyle w:val="Caratterenotaapidipagina"/>
          <w:rFonts w:ascii="Arial" w:hAnsi="Arial"/>
        </w:rPr>
        <w:footnoteRef/>
      </w:r>
      <w:r>
        <w:rPr>
          <w:sz w:val="12"/>
          <w:szCs w:val="12"/>
          <w:vertAlign w:val="superscript"/>
        </w:rPr>
        <w:tab/>
      </w:r>
      <w:r w:rsidR="003C60FB">
        <w:rPr>
          <w:sz w:val="12"/>
          <w:szCs w:val="12"/>
          <w:vertAlign w:val="superscript"/>
        </w:rPr>
        <w:t>()</w:t>
      </w:r>
      <w:r w:rsidR="003C60FB">
        <w:rPr>
          <w:sz w:val="12"/>
          <w:szCs w:val="12"/>
        </w:rPr>
        <w:t xml:space="preserve"> </w:t>
      </w:r>
      <w:r w:rsidR="003C60FB">
        <w:rPr>
          <w:sz w:val="12"/>
          <w:szCs w:val="12"/>
        </w:rPr>
        <w:tab/>
      </w:r>
      <w:r>
        <w:rPr>
          <w:rFonts w:ascii="Arial" w:hAnsi="Arial" w:cs="Arial"/>
          <w:sz w:val="12"/>
          <w:szCs w:val="12"/>
        </w:rPr>
        <w:t>Ripetere tante volte quanto necessario.</w:t>
      </w:r>
    </w:p>
  </w:footnote>
  <w:footnote w:id="38">
    <w:p w:rsidR="000D65EA" w:rsidRDefault="00682F9A">
      <w:pPr>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39">
    <w:p w:rsidR="000D65EA" w:rsidRDefault="00682F9A">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0D65EA" w:rsidRDefault="00682F9A">
      <w:pPr>
        <w:spacing w:before="0" w:after="0"/>
        <w:ind w:left="284" w:right="-574" w:hanging="284"/>
      </w:pPr>
      <w:r>
        <w:rPr>
          <w:rStyle w:val="Caratterenotaapidipagina"/>
          <w:rFonts w:ascii="Arial" w:hAnsi="Arial"/>
        </w:rPr>
        <w:footnoteRef/>
      </w:r>
      <w:r>
        <w:rPr>
          <w:sz w:val="12"/>
          <w:szCs w:val="12"/>
          <w:vertAlign w:val="superscript"/>
        </w:rPr>
        <w:tab/>
      </w:r>
      <w:r w:rsidR="003C60FB">
        <w:rPr>
          <w:sz w:val="12"/>
          <w:szCs w:val="12"/>
          <w:vertAlign w:val="superscript"/>
        </w:rPr>
        <w:t>()</w:t>
      </w:r>
      <w:r w:rsidR="003C60FB">
        <w:rPr>
          <w:sz w:val="12"/>
          <w:szCs w:val="12"/>
        </w:rPr>
        <w:t xml:space="preserve"> </w:t>
      </w:r>
      <w:r w:rsidR="003C60FB">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Titolo10"/>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3"/>
    <w:lvl w:ilvl="0">
      <w:start w:val="4"/>
      <w:numFmt w:val="decimal"/>
      <w:pStyle w:val="elencopuntato"/>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2"/>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abstractNum w:abstractNumId="14">
    <w:nsid w:val="0FC11A6C"/>
    <w:multiLevelType w:val="hybridMultilevel"/>
    <w:tmpl w:val="5B729F5E"/>
    <w:lvl w:ilvl="0" w:tplc="5D306CFA">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9A"/>
    <w:rsid w:val="000D65EA"/>
    <w:rsid w:val="00206FF6"/>
    <w:rsid w:val="003C60FB"/>
    <w:rsid w:val="00487155"/>
    <w:rsid w:val="00645381"/>
    <w:rsid w:val="00682F9A"/>
    <w:rsid w:val="00712EBB"/>
    <w:rsid w:val="007D6ED4"/>
    <w:rsid w:val="009C0677"/>
    <w:rsid w:val="00B041CB"/>
    <w:rsid w:val="00B21B9E"/>
    <w:rsid w:val="00B62AAE"/>
    <w:rsid w:val="00C32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B52628E-3851-413F-A857-232A13A0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65EA"/>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rsid w:val="000D65EA"/>
    <w:pPr>
      <w:keepNext/>
      <w:numPr>
        <w:numId w:val="1"/>
      </w:numPr>
      <w:spacing w:before="360"/>
      <w:outlineLvl w:val="0"/>
    </w:pPr>
    <w:rPr>
      <w:rFonts w:eastAsia="font290"/>
      <w:b/>
      <w:bCs/>
      <w:smallCaps/>
      <w:szCs w:val="28"/>
    </w:rPr>
  </w:style>
  <w:style w:type="paragraph" w:styleId="Titolo2">
    <w:name w:val="heading 2"/>
    <w:basedOn w:val="Normale"/>
    <w:next w:val="Corpotesto"/>
    <w:qFormat/>
    <w:rsid w:val="000D65EA"/>
    <w:pPr>
      <w:keepNext/>
      <w:numPr>
        <w:ilvl w:val="1"/>
        <w:numId w:val="1"/>
      </w:numPr>
      <w:outlineLvl w:val="1"/>
    </w:pPr>
    <w:rPr>
      <w:rFonts w:eastAsia="font290"/>
      <w:b/>
      <w:bCs/>
      <w:szCs w:val="26"/>
    </w:rPr>
  </w:style>
  <w:style w:type="paragraph" w:styleId="Titolo3">
    <w:name w:val="heading 3"/>
    <w:basedOn w:val="Normale"/>
    <w:next w:val="Corpotesto"/>
    <w:qFormat/>
    <w:rsid w:val="000D65EA"/>
    <w:pPr>
      <w:keepNext/>
      <w:numPr>
        <w:ilvl w:val="2"/>
        <w:numId w:val="1"/>
      </w:numPr>
      <w:outlineLvl w:val="2"/>
    </w:pPr>
    <w:rPr>
      <w:rFonts w:eastAsia="font290"/>
      <w:bCs/>
      <w:i/>
    </w:rPr>
  </w:style>
  <w:style w:type="paragraph" w:styleId="Titolo4">
    <w:name w:val="heading 4"/>
    <w:basedOn w:val="Normale"/>
    <w:next w:val="Corpotesto"/>
    <w:qFormat/>
    <w:rsid w:val="000D65EA"/>
    <w:pPr>
      <w:keepNext/>
      <w:numPr>
        <w:ilvl w:val="3"/>
        <w:numId w:val="1"/>
      </w:numPr>
      <w:outlineLvl w:val="3"/>
    </w:pPr>
    <w:rPr>
      <w:rFonts w:eastAsia="font290"/>
      <w:bCs/>
      <w:iCs/>
    </w:rPr>
  </w:style>
  <w:style w:type="paragraph" w:styleId="Titolo5">
    <w:name w:val="heading 5"/>
    <w:basedOn w:val="Normale"/>
    <w:next w:val="Normale"/>
    <w:qFormat/>
    <w:rsid w:val="000D65EA"/>
    <w:pPr>
      <w:keepNext/>
      <w:outlineLvl w:val="4"/>
    </w:pPr>
  </w:style>
  <w:style w:type="paragraph" w:styleId="Titolo6">
    <w:name w:val="heading 6"/>
    <w:basedOn w:val="Normale"/>
    <w:next w:val="Normale"/>
    <w:qFormat/>
    <w:rsid w:val="000D65EA"/>
    <w:pPr>
      <w:keepNext/>
      <w:jc w:val="both"/>
      <w:outlineLvl w:val="5"/>
    </w:pPr>
  </w:style>
  <w:style w:type="paragraph" w:styleId="Titolo7">
    <w:name w:val="heading 7"/>
    <w:basedOn w:val="Normale"/>
    <w:next w:val="Normale"/>
    <w:qFormat/>
    <w:rsid w:val="000D65EA"/>
    <w:pPr>
      <w:keepNext/>
      <w:jc w:val="center"/>
      <w:outlineLvl w:val="6"/>
    </w:pPr>
  </w:style>
  <w:style w:type="paragraph" w:styleId="Titolo8">
    <w:name w:val="heading 8"/>
    <w:basedOn w:val="Normale"/>
    <w:next w:val="Normale"/>
    <w:qFormat/>
    <w:rsid w:val="000D65EA"/>
    <w:pPr>
      <w:keepNext/>
      <w:ind w:left="7100"/>
      <w:outlineLvl w:val="7"/>
    </w:pPr>
  </w:style>
  <w:style w:type="paragraph" w:styleId="Titolo9">
    <w:name w:val="heading 9"/>
    <w:basedOn w:val="Normale"/>
    <w:next w:val="Normale"/>
    <w:qFormat/>
    <w:rsid w:val="000D65EA"/>
    <w:pPr>
      <w:keepNext/>
      <w:jc w:val="center"/>
      <w:outlineLvl w:val="8"/>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D65EA"/>
  </w:style>
  <w:style w:type="character" w:customStyle="1" w:styleId="WW8Num1z1">
    <w:name w:val="WW8Num1z1"/>
    <w:rsid w:val="000D65EA"/>
  </w:style>
  <w:style w:type="character" w:customStyle="1" w:styleId="WW8Num1z2">
    <w:name w:val="WW8Num1z2"/>
    <w:rsid w:val="000D65EA"/>
  </w:style>
  <w:style w:type="character" w:customStyle="1" w:styleId="WW8Num1z3">
    <w:name w:val="WW8Num1z3"/>
    <w:rsid w:val="000D65EA"/>
  </w:style>
  <w:style w:type="character" w:customStyle="1" w:styleId="WW8Num1z4">
    <w:name w:val="WW8Num1z4"/>
    <w:rsid w:val="000D65EA"/>
  </w:style>
  <w:style w:type="character" w:customStyle="1" w:styleId="WW8Num1z5">
    <w:name w:val="WW8Num1z5"/>
    <w:rsid w:val="000D65EA"/>
  </w:style>
  <w:style w:type="character" w:customStyle="1" w:styleId="WW8Num1z6">
    <w:name w:val="WW8Num1z6"/>
    <w:rsid w:val="000D65EA"/>
  </w:style>
  <w:style w:type="character" w:customStyle="1" w:styleId="WW8Num1z7">
    <w:name w:val="WW8Num1z7"/>
    <w:rsid w:val="000D65EA"/>
  </w:style>
  <w:style w:type="character" w:customStyle="1" w:styleId="WW8Num1z8">
    <w:name w:val="WW8Num1z8"/>
    <w:rsid w:val="000D65EA"/>
  </w:style>
  <w:style w:type="character" w:customStyle="1" w:styleId="WW8Num2z0">
    <w:name w:val="WW8Num2z0"/>
    <w:rsid w:val="000D65EA"/>
    <w:rPr>
      <w:rFonts w:ascii="Arial" w:hAnsi="Arial" w:cs="Arial"/>
      <w:b/>
      <w:i w:val="0"/>
      <w:sz w:val="15"/>
      <w:szCs w:val="15"/>
    </w:rPr>
  </w:style>
  <w:style w:type="character" w:customStyle="1" w:styleId="WW8Num2z1">
    <w:name w:val="WW8Num2z1"/>
    <w:rsid w:val="000D65EA"/>
  </w:style>
  <w:style w:type="character" w:customStyle="1" w:styleId="WW8Num2z2">
    <w:name w:val="WW8Num2z2"/>
    <w:rsid w:val="000D65EA"/>
  </w:style>
  <w:style w:type="character" w:customStyle="1" w:styleId="WW8Num2z3">
    <w:name w:val="WW8Num2z3"/>
    <w:rsid w:val="000D65EA"/>
  </w:style>
  <w:style w:type="character" w:customStyle="1" w:styleId="WW8Num2z4">
    <w:name w:val="WW8Num2z4"/>
    <w:rsid w:val="000D65EA"/>
  </w:style>
  <w:style w:type="character" w:customStyle="1" w:styleId="WW8Num2z5">
    <w:name w:val="WW8Num2z5"/>
    <w:rsid w:val="000D65EA"/>
  </w:style>
  <w:style w:type="character" w:customStyle="1" w:styleId="WW8Num2z6">
    <w:name w:val="WW8Num2z6"/>
    <w:rsid w:val="000D65EA"/>
  </w:style>
  <w:style w:type="character" w:customStyle="1" w:styleId="WW8Num2z7">
    <w:name w:val="WW8Num2z7"/>
    <w:rsid w:val="000D65EA"/>
  </w:style>
  <w:style w:type="character" w:customStyle="1" w:styleId="WW8Num2z8">
    <w:name w:val="WW8Num2z8"/>
    <w:rsid w:val="000D65EA"/>
  </w:style>
  <w:style w:type="character" w:customStyle="1" w:styleId="WW8Num3z0">
    <w:name w:val="WW8Num3z0"/>
    <w:rsid w:val="000D65EA"/>
    <w:rPr>
      <w:rFonts w:ascii="Arial" w:hAnsi="Arial" w:cs="Arial"/>
      <w:i w:val="0"/>
      <w:sz w:val="15"/>
      <w:szCs w:val="15"/>
    </w:rPr>
  </w:style>
  <w:style w:type="character" w:customStyle="1" w:styleId="WW8Num3z1">
    <w:name w:val="WW8Num3z1"/>
    <w:rsid w:val="000D65EA"/>
  </w:style>
  <w:style w:type="character" w:customStyle="1" w:styleId="WW8Num3z2">
    <w:name w:val="WW8Num3z2"/>
    <w:rsid w:val="000D65EA"/>
  </w:style>
  <w:style w:type="character" w:customStyle="1" w:styleId="WW8Num3z3">
    <w:name w:val="WW8Num3z3"/>
    <w:rsid w:val="000D65EA"/>
  </w:style>
  <w:style w:type="character" w:customStyle="1" w:styleId="WW8Num3z4">
    <w:name w:val="WW8Num3z4"/>
    <w:rsid w:val="000D65EA"/>
  </w:style>
  <w:style w:type="character" w:customStyle="1" w:styleId="WW8Num3z5">
    <w:name w:val="WW8Num3z5"/>
    <w:rsid w:val="000D65EA"/>
  </w:style>
  <w:style w:type="character" w:customStyle="1" w:styleId="WW8Num3z6">
    <w:name w:val="WW8Num3z6"/>
    <w:rsid w:val="000D65EA"/>
  </w:style>
  <w:style w:type="character" w:customStyle="1" w:styleId="WW8Num3z7">
    <w:name w:val="WW8Num3z7"/>
    <w:rsid w:val="000D65EA"/>
  </w:style>
  <w:style w:type="character" w:customStyle="1" w:styleId="WW8Num3z8">
    <w:name w:val="WW8Num3z8"/>
    <w:rsid w:val="000D65EA"/>
  </w:style>
  <w:style w:type="character" w:customStyle="1" w:styleId="WW8Num4z0">
    <w:name w:val="WW8Num4z0"/>
    <w:rsid w:val="000D65EA"/>
  </w:style>
  <w:style w:type="character" w:customStyle="1" w:styleId="WW8Num4z1">
    <w:name w:val="WW8Num4z1"/>
    <w:rsid w:val="000D65EA"/>
  </w:style>
  <w:style w:type="character" w:customStyle="1" w:styleId="WW8Num4z2">
    <w:name w:val="WW8Num4z2"/>
    <w:rsid w:val="000D65EA"/>
  </w:style>
  <w:style w:type="character" w:customStyle="1" w:styleId="WW8Num4z3">
    <w:name w:val="WW8Num4z3"/>
    <w:rsid w:val="000D65EA"/>
  </w:style>
  <w:style w:type="character" w:customStyle="1" w:styleId="WW8Num4z4">
    <w:name w:val="WW8Num4z4"/>
    <w:rsid w:val="000D65EA"/>
  </w:style>
  <w:style w:type="character" w:customStyle="1" w:styleId="WW8Num4z5">
    <w:name w:val="WW8Num4z5"/>
    <w:rsid w:val="000D65EA"/>
  </w:style>
  <w:style w:type="character" w:customStyle="1" w:styleId="WW8Num4z6">
    <w:name w:val="WW8Num4z6"/>
    <w:rsid w:val="000D65EA"/>
  </w:style>
  <w:style w:type="character" w:customStyle="1" w:styleId="WW8Num4z7">
    <w:name w:val="WW8Num4z7"/>
    <w:rsid w:val="000D65EA"/>
  </w:style>
  <w:style w:type="character" w:customStyle="1" w:styleId="WW8Num4z8">
    <w:name w:val="WW8Num4z8"/>
    <w:rsid w:val="000D65EA"/>
  </w:style>
  <w:style w:type="character" w:customStyle="1" w:styleId="WW8Num5z0">
    <w:name w:val="WW8Num5z0"/>
    <w:rsid w:val="000D65EA"/>
    <w:rPr>
      <w:rFonts w:ascii="Arial" w:hAnsi="Arial" w:cs="Arial"/>
      <w:sz w:val="14"/>
      <w:szCs w:val="14"/>
    </w:rPr>
  </w:style>
  <w:style w:type="character" w:customStyle="1" w:styleId="WW8Num5z1">
    <w:name w:val="WW8Num5z1"/>
    <w:rsid w:val="000D65EA"/>
  </w:style>
  <w:style w:type="character" w:customStyle="1" w:styleId="WW8Num5z2">
    <w:name w:val="WW8Num5z2"/>
    <w:rsid w:val="000D65EA"/>
  </w:style>
  <w:style w:type="character" w:customStyle="1" w:styleId="WW8Num5z3">
    <w:name w:val="WW8Num5z3"/>
    <w:rsid w:val="000D65EA"/>
  </w:style>
  <w:style w:type="character" w:customStyle="1" w:styleId="WW8Num5z4">
    <w:name w:val="WW8Num5z4"/>
    <w:rsid w:val="000D65EA"/>
  </w:style>
  <w:style w:type="character" w:customStyle="1" w:styleId="WW8Num5z5">
    <w:name w:val="WW8Num5z5"/>
    <w:rsid w:val="000D65EA"/>
  </w:style>
  <w:style w:type="character" w:customStyle="1" w:styleId="WW8Num5z6">
    <w:name w:val="WW8Num5z6"/>
    <w:rsid w:val="000D65EA"/>
  </w:style>
  <w:style w:type="character" w:customStyle="1" w:styleId="WW8Num5z7">
    <w:name w:val="WW8Num5z7"/>
    <w:rsid w:val="000D65EA"/>
  </w:style>
  <w:style w:type="character" w:customStyle="1" w:styleId="WW8Num5z8">
    <w:name w:val="WW8Num5z8"/>
    <w:rsid w:val="000D65EA"/>
  </w:style>
  <w:style w:type="character" w:customStyle="1" w:styleId="WW8Num6z0">
    <w:name w:val="WW8Num6z0"/>
    <w:rsid w:val="000D65EA"/>
    <w:rPr>
      <w:rFonts w:ascii="Arial" w:hAnsi="Arial" w:cs="Arial"/>
      <w:w w:val="100"/>
      <w:sz w:val="14"/>
      <w:szCs w:val="14"/>
      <w:lang w:eastAsia="fr-BE"/>
    </w:rPr>
  </w:style>
  <w:style w:type="character" w:customStyle="1" w:styleId="WW8Num6z1">
    <w:name w:val="WW8Num6z1"/>
    <w:rsid w:val="000D65EA"/>
  </w:style>
  <w:style w:type="character" w:customStyle="1" w:styleId="WW8Num6z2">
    <w:name w:val="WW8Num6z2"/>
    <w:rsid w:val="000D65EA"/>
  </w:style>
  <w:style w:type="character" w:customStyle="1" w:styleId="WW8Num6z3">
    <w:name w:val="WW8Num6z3"/>
    <w:rsid w:val="000D65EA"/>
  </w:style>
  <w:style w:type="character" w:customStyle="1" w:styleId="WW8Num6z4">
    <w:name w:val="WW8Num6z4"/>
    <w:rsid w:val="000D65EA"/>
  </w:style>
  <w:style w:type="character" w:customStyle="1" w:styleId="WW8Num6z5">
    <w:name w:val="WW8Num6z5"/>
    <w:rsid w:val="000D65EA"/>
  </w:style>
  <w:style w:type="character" w:customStyle="1" w:styleId="WW8Num6z6">
    <w:name w:val="WW8Num6z6"/>
    <w:rsid w:val="000D65EA"/>
  </w:style>
  <w:style w:type="character" w:customStyle="1" w:styleId="WW8Num6z7">
    <w:name w:val="WW8Num6z7"/>
    <w:rsid w:val="000D65EA"/>
  </w:style>
  <w:style w:type="character" w:customStyle="1" w:styleId="WW8Num6z8">
    <w:name w:val="WW8Num6z8"/>
    <w:rsid w:val="000D65EA"/>
  </w:style>
  <w:style w:type="character" w:customStyle="1" w:styleId="WW8Num7z0">
    <w:name w:val="WW8Num7z0"/>
    <w:rsid w:val="000D65EA"/>
    <w:rPr>
      <w:rFonts w:ascii="Symbol" w:hAnsi="Symbol" w:cs="Symbol"/>
      <w:color w:val="000000"/>
      <w:sz w:val="15"/>
      <w:szCs w:val="15"/>
    </w:rPr>
  </w:style>
  <w:style w:type="character" w:customStyle="1" w:styleId="WW8Num7z1">
    <w:name w:val="WW8Num7z1"/>
    <w:rsid w:val="000D65EA"/>
  </w:style>
  <w:style w:type="character" w:customStyle="1" w:styleId="WW8Num7z2">
    <w:name w:val="WW8Num7z2"/>
    <w:rsid w:val="000D65EA"/>
  </w:style>
  <w:style w:type="character" w:customStyle="1" w:styleId="WW8Num7z3">
    <w:name w:val="WW8Num7z3"/>
    <w:rsid w:val="000D65EA"/>
  </w:style>
  <w:style w:type="character" w:customStyle="1" w:styleId="WW8Num7z4">
    <w:name w:val="WW8Num7z4"/>
    <w:rsid w:val="000D65EA"/>
  </w:style>
  <w:style w:type="character" w:customStyle="1" w:styleId="WW8Num7z5">
    <w:name w:val="WW8Num7z5"/>
    <w:rsid w:val="000D65EA"/>
  </w:style>
  <w:style w:type="character" w:customStyle="1" w:styleId="WW8Num7z6">
    <w:name w:val="WW8Num7z6"/>
    <w:rsid w:val="000D65EA"/>
  </w:style>
  <w:style w:type="character" w:customStyle="1" w:styleId="WW8Num7z7">
    <w:name w:val="WW8Num7z7"/>
    <w:rsid w:val="000D65EA"/>
  </w:style>
  <w:style w:type="character" w:customStyle="1" w:styleId="WW8Num7z8">
    <w:name w:val="WW8Num7z8"/>
    <w:rsid w:val="000D65EA"/>
  </w:style>
  <w:style w:type="character" w:customStyle="1" w:styleId="WW8Num8z0">
    <w:name w:val="WW8Num8z0"/>
    <w:rsid w:val="000D65EA"/>
    <w:rPr>
      <w:rFonts w:ascii="Arial" w:hAnsi="Arial" w:cs="Arial"/>
      <w:sz w:val="14"/>
      <w:szCs w:val="14"/>
    </w:rPr>
  </w:style>
  <w:style w:type="character" w:customStyle="1" w:styleId="WW8Num8z1">
    <w:name w:val="WW8Num8z1"/>
    <w:rsid w:val="000D65EA"/>
  </w:style>
  <w:style w:type="character" w:customStyle="1" w:styleId="WW8Num8z2">
    <w:name w:val="WW8Num8z2"/>
    <w:rsid w:val="000D65EA"/>
  </w:style>
  <w:style w:type="character" w:customStyle="1" w:styleId="WW8Num8z3">
    <w:name w:val="WW8Num8z3"/>
    <w:rsid w:val="000D65EA"/>
  </w:style>
  <w:style w:type="character" w:customStyle="1" w:styleId="WW8Num8z4">
    <w:name w:val="WW8Num8z4"/>
    <w:rsid w:val="000D65EA"/>
  </w:style>
  <w:style w:type="character" w:customStyle="1" w:styleId="WW8Num8z5">
    <w:name w:val="WW8Num8z5"/>
    <w:rsid w:val="000D65EA"/>
  </w:style>
  <w:style w:type="character" w:customStyle="1" w:styleId="WW8Num8z6">
    <w:name w:val="WW8Num8z6"/>
    <w:rsid w:val="000D65EA"/>
  </w:style>
  <w:style w:type="character" w:customStyle="1" w:styleId="WW8Num8z7">
    <w:name w:val="WW8Num8z7"/>
    <w:rsid w:val="000D65EA"/>
  </w:style>
  <w:style w:type="character" w:customStyle="1" w:styleId="WW8Num8z8">
    <w:name w:val="WW8Num8z8"/>
    <w:rsid w:val="000D65EA"/>
  </w:style>
  <w:style w:type="character" w:customStyle="1" w:styleId="WW8Num9z0">
    <w:name w:val="WW8Num9z0"/>
    <w:rsid w:val="000D65EA"/>
    <w:rPr>
      <w:rFonts w:ascii="Arial" w:hAnsi="Arial" w:cs="Arial"/>
      <w:strike w:val="0"/>
      <w:dstrike w:val="0"/>
      <w:color w:val="000000"/>
      <w:sz w:val="14"/>
      <w:szCs w:val="14"/>
    </w:rPr>
  </w:style>
  <w:style w:type="character" w:customStyle="1" w:styleId="WW8Num9z1">
    <w:name w:val="WW8Num9z1"/>
    <w:rsid w:val="000D65EA"/>
  </w:style>
  <w:style w:type="character" w:customStyle="1" w:styleId="WW8Num9z2">
    <w:name w:val="WW8Num9z2"/>
    <w:rsid w:val="000D65EA"/>
  </w:style>
  <w:style w:type="character" w:customStyle="1" w:styleId="WW8Num9z3">
    <w:name w:val="WW8Num9z3"/>
    <w:rsid w:val="000D65EA"/>
  </w:style>
  <w:style w:type="character" w:customStyle="1" w:styleId="WW8Num9z4">
    <w:name w:val="WW8Num9z4"/>
    <w:rsid w:val="000D65EA"/>
  </w:style>
  <w:style w:type="character" w:customStyle="1" w:styleId="WW8Num9z5">
    <w:name w:val="WW8Num9z5"/>
    <w:rsid w:val="000D65EA"/>
  </w:style>
  <w:style w:type="character" w:customStyle="1" w:styleId="WW8Num9z6">
    <w:name w:val="WW8Num9z6"/>
    <w:rsid w:val="000D65EA"/>
  </w:style>
  <w:style w:type="character" w:customStyle="1" w:styleId="WW8Num9z7">
    <w:name w:val="WW8Num9z7"/>
    <w:rsid w:val="000D65EA"/>
  </w:style>
  <w:style w:type="character" w:customStyle="1" w:styleId="WW8Num9z8">
    <w:name w:val="WW8Num9z8"/>
    <w:rsid w:val="000D65EA"/>
  </w:style>
  <w:style w:type="character" w:customStyle="1" w:styleId="WW8Num10z0">
    <w:name w:val="WW8Num10z0"/>
    <w:rsid w:val="000D65EA"/>
    <w:rPr>
      <w:i/>
    </w:rPr>
  </w:style>
  <w:style w:type="character" w:customStyle="1" w:styleId="WW8Num10z1">
    <w:name w:val="WW8Num10z1"/>
    <w:rsid w:val="000D65EA"/>
  </w:style>
  <w:style w:type="character" w:customStyle="1" w:styleId="WW8Num10z2">
    <w:name w:val="WW8Num10z2"/>
    <w:rsid w:val="000D65EA"/>
  </w:style>
  <w:style w:type="character" w:customStyle="1" w:styleId="WW8Num10z3">
    <w:name w:val="WW8Num10z3"/>
    <w:rsid w:val="000D65EA"/>
  </w:style>
  <w:style w:type="character" w:customStyle="1" w:styleId="WW8Num10z4">
    <w:name w:val="WW8Num10z4"/>
    <w:rsid w:val="000D65EA"/>
  </w:style>
  <w:style w:type="character" w:customStyle="1" w:styleId="WW8Num10z5">
    <w:name w:val="WW8Num10z5"/>
    <w:rsid w:val="000D65EA"/>
  </w:style>
  <w:style w:type="character" w:customStyle="1" w:styleId="WW8Num10z6">
    <w:name w:val="WW8Num10z6"/>
    <w:rsid w:val="000D65EA"/>
  </w:style>
  <w:style w:type="character" w:customStyle="1" w:styleId="WW8Num10z7">
    <w:name w:val="WW8Num10z7"/>
    <w:rsid w:val="000D65EA"/>
  </w:style>
  <w:style w:type="character" w:customStyle="1" w:styleId="WW8Num10z8">
    <w:name w:val="WW8Num10z8"/>
    <w:rsid w:val="000D65EA"/>
  </w:style>
  <w:style w:type="character" w:customStyle="1" w:styleId="WW8Num11z0">
    <w:name w:val="WW8Num11z0"/>
    <w:rsid w:val="000D65EA"/>
  </w:style>
  <w:style w:type="character" w:customStyle="1" w:styleId="WW8Num11z1">
    <w:name w:val="WW8Num11z1"/>
    <w:rsid w:val="000D65EA"/>
  </w:style>
  <w:style w:type="character" w:customStyle="1" w:styleId="WW8Num11z2">
    <w:name w:val="WW8Num11z2"/>
    <w:rsid w:val="000D65EA"/>
  </w:style>
  <w:style w:type="character" w:customStyle="1" w:styleId="WW8Num11z3">
    <w:name w:val="WW8Num11z3"/>
    <w:rsid w:val="000D65EA"/>
  </w:style>
  <w:style w:type="character" w:customStyle="1" w:styleId="WW8Num11z4">
    <w:name w:val="WW8Num11z4"/>
    <w:rsid w:val="000D65EA"/>
  </w:style>
  <w:style w:type="character" w:customStyle="1" w:styleId="WW8Num11z5">
    <w:name w:val="WW8Num11z5"/>
    <w:rsid w:val="000D65EA"/>
  </w:style>
  <w:style w:type="character" w:customStyle="1" w:styleId="WW8Num11z6">
    <w:name w:val="WW8Num11z6"/>
    <w:rsid w:val="000D65EA"/>
  </w:style>
  <w:style w:type="character" w:customStyle="1" w:styleId="WW8Num11z7">
    <w:name w:val="WW8Num11z7"/>
    <w:rsid w:val="000D65EA"/>
  </w:style>
  <w:style w:type="character" w:customStyle="1" w:styleId="WW8Num11z8">
    <w:name w:val="WW8Num11z8"/>
    <w:rsid w:val="000D65EA"/>
  </w:style>
  <w:style w:type="character" w:customStyle="1" w:styleId="WW8Num12z0">
    <w:name w:val="WW8Num12z0"/>
    <w:rsid w:val="000D65EA"/>
    <w:rPr>
      <w:i/>
    </w:rPr>
  </w:style>
  <w:style w:type="character" w:customStyle="1" w:styleId="WW8Num12z1">
    <w:name w:val="WW8Num12z1"/>
    <w:rsid w:val="000D65EA"/>
  </w:style>
  <w:style w:type="character" w:customStyle="1" w:styleId="WW8Num12z2">
    <w:name w:val="WW8Num12z2"/>
    <w:rsid w:val="000D65EA"/>
  </w:style>
  <w:style w:type="character" w:customStyle="1" w:styleId="WW8Num12z3">
    <w:name w:val="WW8Num12z3"/>
    <w:rsid w:val="000D65EA"/>
  </w:style>
  <w:style w:type="character" w:customStyle="1" w:styleId="WW8Num12z4">
    <w:name w:val="WW8Num12z4"/>
    <w:rsid w:val="000D65EA"/>
  </w:style>
  <w:style w:type="character" w:customStyle="1" w:styleId="WW8Num12z5">
    <w:name w:val="WW8Num12z5"/>
    <w:rsid w:val="000D65EA"/>
  </w:style>
  <w:style w:type="character" w:customStyle="1" w:styleId="WW8Num12z6">
    <w:name w:val="WW8Num12z6"/>
    <w:rsid w:val="000D65EA"/>
  </w:style>
  <w:style w:type="character" w:customStyle="1" w:styleId="WW8Num12z7">
    <w:name w:val="WW8Num12z7"/>
    <w:rsid w:val="000D65EA"/>
  </w:style>
  <w:style w:type="character" w:customStyle="1" w:styleId="WW8Num12z8">
    <w:name w:val="WW8Num12z8"/>
    <w:rsid w:val="000D65EA"/>
  </w:style>
  <w:style w:type="character" w:customStyle="1" w:styleId="WW8Num13z0">
    <w:name w:val="WW8Num13z0"/>
    <w:rsid w:val="000D65EA"/>
    <w:rPr>
      <w:rFonts w:ascii="Courier New" w:hAnsi="Courier New" w:cs="Courier New"/>
      <w:b w:val="0"/>
      <w:strike/>
      <w:color w:val="000000"/>
      <w:sz w:val="14"/>
      <w:szCs w:val="14"/>
    </w:rPr>
  </w:style>
  <w:style w:type="character" w:customStyle="1" w:styleId="WW8Num13z1">
    <w:name w:val="WW8Num13z1"/>
    <w:rsid w:val="000D65EA"/>
    <w:rPr>
      <w:rFonts w:ascii="Courier New" w:hAnsi="Courier New" w:cs="Courier New"/>
    </w:rPr>
  </w:style>
  <w:style w:type="character" w:customStyle="1" w:styleId="WW8Num13z2">
    <w:name w:val="WW8Num13z2"/>
    <w:rsid w:val="000D65EA"/>
    <w:rPr>
      <w:rFonts w:ascii="Wingdings" w:hAnsi="Wingdings" w:cs="Wingdings"/>
    </w:rPr>
  </w:style>
  <w:style w:type="character" w:customStyle="1" w:styleId="WW8Num13z3">
    <w:name w:val="WW8Num13z3"/>
    <w:rsid w:val="000D65EA"/>
    <w:rPr>
      <w:rFonts w:ascii="Symbol" w:hAnsi="Symbol" w:cs="Symbol"/>
    </w:rPr>
  </w:style>
  <w:style w:type="character" w:customStyle="1" w:styleId="WW8Num14z0">
    <w:name w:val="WW8Num14z0"/>
    <w:rsid w:val="000D65EA"/>
    <w:rPr>
      <w:rFonts w:ascii="Arial" w:hAnsi="Arial" w:cs="Arial" w:hint="default"/>
      <w:sz w:val="15"/>
      <w:szCs w:val="14"/>
    </w:rPr>
  </w:style>
  <w:style w:type="character" w:customStyle="1" w:styleId="WW8Num13z4">
    <w:name w:val="WW8Num13z4"/>
    <w:rsid w:val="000D65EA"/>
  </w:style>
  <w:style w:type="character" w:customStyle="1" w:styleId="WW8Num13z5">
    <w:name w:val="WW8Num13z5"/>
    <w:rsid w:val="000D65EA"/>
  </w:style>
  <w:style w:type="character" w:customStyle="1" w:styleId="WW8Num13z6">
    <w:name w:val="WW8Num13z6"/>
    <w:rsid w:val="000D65EA"/>
  </w:style>
  <w:style w:type="character" w:customStyle="1" w:styleId="WW8Num13z7">
    <w:name w:val="WW8Num13z7"/>
    <w:rsid w:val="000D65EA"/>
  </w:style>
  <w:style w:type="character" w:customStyle="1" w:styleId="WW8Num13z8">
    <w:name w:val="WW8Num13z8"/>
    <w:rsid w:val="000D65EA"/>
  </w:style>
  <w:style w:type="character" w:customStyle="1" w:styleId="WW8Num14z1">
    <w:name w:val="WW8Num14z1"/>
    <w:rsid w:val="000D65EA"/>
    <w:rPr>
      <w:rFonts w:ascii="Courier New" w:hAnsi="Courier New" w:cs="Courier New"/>
    </w:rPr>
  </w:style>
  <w:style w:type="character" w:customStyle="1" w:styleId="WW8Num14z2">
    <w:name w:val="WW8Num14z2"/>
    <w:rsid w:val="000D65EA"/>
    <w:rPr>
      <w:rFonts w:ascii="Wingdings" w:hAnsi="Wingdings" w:cs="Wingdings"/>
    </w:rPr>
  </w:style>
  <w:style w:type="character" w:customStyle="1" w:styleId="WW8Num14z3">
    <w:name w:val="WW8Num14z3"/>
    <w:rsid w:val="000D65EA"/>
    <w:rPr>
      <w:rFonts w:ascii="Symbol" w:hAnsi="Symbol" w:cs="Symbol"/>
    </w:rPr>
  </w:style>
  <w:style w:type="character" w:customStyle="1" w:styleId="WW8Num15z0">
    <w:name w:val="WW8Num15z0"/>
    <w:rsid w:val="000D65EA"/>
  </w:style>
  <w:style w:type="character" w:customStyle="1" w:styleId="WW8Num15z1">
    <w:name w:val="WW8Num15z1"/>
    <w:rsid w:val="000D65EA"/>
  </w:style>
  <w:style w:type="character" w:customStyle="1" w:styleId="WW8Num15z2">
    <w:name w:val="WW8Num15z2"/>
    <w:rsid w:val="000D65EA"/>
  </w:style>
  <w:style w:type="character" w:customStyle="1" w:styleId="WW8Num15z3">
    <w:name w:val="WW8Num15z3"/>
    <w:rsid w:val="000D65EA"/>
  </w:style>
  <w:style w:type="character" w:customStyle="1" w:styleId="WW8Num15z4">
    <w:name w:val="WW8Num15z4"/>
    <w:rsid w:val="000D65EA"/>
  </w:style>
  <w:style w:type="character" w:customStyle="1" w:styleId="WW8Num15z5">
    <w:name w:val="WW8Num15z5"/>
    <w:rsid w:val="000D65EA"/>
  </w:style>
  <w:style w:type="character" w:customStyle="1" w:styleId="WW8Num15z6">
    <w:name w:val="WW8Num15z6"/>
    <w:rsid w:val="000D65EA"/>
  </w:style>
  <w:style w:type="character" w:customStyle="1" w:styleId="WW8Num15z7">
    <w:name w:val="WW8Num15z7"/>
    <w:rsid w:val="000D65EA"/>
  </w:style>
  <w:style w:type="character" w:customStyle="1" w:styleId="WW8Num15z8">
    <w:name w:val="WW8Num15z8"/>
    <w:rsid w:val="000D65EA"/>
  </w:style>
  <w:style w:type="character" w:customStyle="1" w:styleId="WW8Num16z0">
    <w:name w:val="WW8Num16z0"/>
    <w:rsid w:val="000D65EA"/>
    <w:rPr>
      <w:rFonts w:ascii="Arial" w:hAnsi="Arial" w:cs="Arial" w:hint="default"/>
      <w:sz w:val="15"/>
      <w:szCs w:val="14"/>
    </w:rPr>
  </w:style>
  <w:style w:type="character" w:customStyle="1" w:styleId="WW8Num16z1">
    <w:name w:val="WW8Num16z1"/>
    <w:rsid w:val="000D65EA"/>
  </w:style>
  <w:style w:type="character" w:customStyle="1" w:styleId="WW8Num16z2">
    <w:name w:val="WW8Num16z2"/>
    <w:rsid w:val="000D65EA"/>
  </w:style>
  <w:style w:type="character" w:customStyle="1" w:styleId="WW8Num16z3">
    <w:name w:val="WW8Num16z3"/>
    <w:rsid w:val="000D65EA"/>
  </w:style>
  <w:style w:type="character" w:customStyle="1" w:styleId="WW8Num16z4">
    <w:name w:val="WW8Num16z4"/>
    <w:rsid w:val="000D65EA"/>
  </w:style>
  <w:style w:type="character" w:customStyle="1" w:styleId="WW8Num16z5">
    <w:name w:val="WW8Num16z5"/>
    <w:rsid w:val="000D65EA"/>
  </w:style>
  <w:style w:type="character" w:customStyle="1" w:styleId="WW8Num16z6">
    <w:name w:val="WW8Num16z6"/>
    <w:rsid w:val="000D65EA"/>
  </w:style>
  <w:style w:type="character" w:customStyle="1" w:styleId="WW8Num16z7">
    <w:name w:val="WW8Num16z7"/>
    <w:rsid w:val="000D65EA"/>
  </w:style>
  <w:style w:type="character" w:customStyle="1" w:styleId="WW8Num16z8">
    <w:name w:val="WW8Num16z8"/>
    <w:rsid w:val="000D65EA"/>
  </w:style>
  <w:style w:type="character" w:customStyle="1" w:styleId="Carpredefinitoparagrafo6">
    <w:name w:val="Car. predefinito paragrafo6"/>
    <w:rsid w:val="000D65EA"/>
  </w:style>
  <w:style w:type="character" w:customStyle="1" w:styleId="Carpredefinitoparagrafo1">
    <w:name w:val="Car. predefinito paragrafo1"/>
    <w:rsid w:val="000D65EA"/>
  </w:style>
  <w:style w:type="character" w:customStyle="1" w:styleId="Titolo1Carattere">
    <w:name w:val="Titolo 1 Carattere"/>
    <w:rsid w:val="000D65EA"/>
    <w:rPr>
      <w:rFonts w:ascii="Times New Roman" w:eastAsia="font290" w:hAnsi="Times New Roman" w:cs="Times New Roman"/>
      <w:b/>
      <w:bCs/>
      <w:smallCaps/>
      <w:sz w:val="24"/>
      <w:szCs w:val="28"/>
      <w:lang w:bidi="it-IT"/>
    </w:rPr>
  </w:style>
  <w:style w:type="character" w:customStyle="1" w:styleId="Titolo2Carattere">
    <w:name w:val="Titolo 2 Carattere"/>
    <w:rsid w:val="000D65EA"/>
    <w:rPr>
      <w:rFonts w:ascii="Times New Roman" w:eastAsia="font290" w:hAnsi="Times New Roman" w:cs="Times New Roman"/>
      <w:b/>
      <w:bCs/>
      <w:sz w:val="24"/>
      <w:szCs w:val="26"/>
      <w:lang w:bidi="it-IT"/>
    </w:rPr>
  </w:style>
  <w:style w:type="character" w:customStyle="1" w:styleId="Titolo3Carattere">
    <w:name w:val="Titolo 3 Carattere"/>
    <w:rsid w:val="000D65EA"/>
    <w:rPr>
      <w:rFonts w:ascii="Times New Roman" w:eastAsia="font290" w:hAnsi="Times New Roman" w:cs="Times New Roman"/>
      <w:bCs/>
      <w:i/>
      <w:sz w:val="24"/>
      <w:lang w:bidi="it-IT"/>
    </w:rPr>
  </w:style>
  <w:style w:type="character" w:customStyle="1" w:styleId="Titolo4Carattere">
    <w:name w:val="Titolo 4 Carattere"/>
    <w:rsid w:val="000D65EA"/>
    <w:rPr>
      <w:rFonts w:ascii="Times New Roman" w:eastAsia="font290" w:hAnsi="Times New Roman" w:cs="Times New Roman"/>
      <w:bCs/>
      <w:iCs/>
      <w:sz w:val="24"/>
      <w:lang w:bidi="it-IT"/>
    </w:rPr>
  </w:style>
  <w:style w:type="character" w:customStyle="1" w:styleId="NormalBoldChar">
    <w:name w:val="NormalBold Char"/>
    <w:rsid w:val="000D65EA"/>
    <w:rPr>
      <w:rFonts w:ascii="Times New Roman" w:eastAsia="Times New Roman" w:hAnsi="Times New Roman" w:cs="Times New Roman"/>
      <w:b/>
      <w:sz w:val="24"/>
      <w:lang w:bidi="it-IT"/>
    </w:rPr>
  </w:style>
  <w:style w:type="character" w:customStyle="1" w:styleId="DeltaViewInsertion">
    <w:name w:val="DeltaView Insertion"/>
    <w:rsid w:val="000D65EA"/>
    <w:rPr>
      <w:b/>
      <w:i/>
      <w:spacing w:val="0"/>
    </w:rPr>
  </w:style>
  <w:style w:type="character" w:customStyle="1" w:styleId="PidipaginaCarattere">
    <w:name w:val="Piè di pagina Carattere"/>
    <w:rsid w:val="000D65EA"/>
    <w:rPr>
      <w:rFonts w:ascii="Times New Roman" w:eastAsia="Calibri" w:hAnsi="Times New Roman" w:cs="Times New Roman"/>
      <w:sz w:val="24"/>
      <w:lang w:bidi="it-IT"/>
    </w:rPr>
  </w:style>
  <w:style w:type="character" w:customStyle="1" w:styleId="TestonotaapidipaginaCarattere">
    <w:name w:val="Testo nota a piè di pagina Carattere"/>
    <w:rsid w:val="000D65EA"/>
    <w:rPr>
      <w:rFonts w:ascii="Times New Roman" w:eastAsia="Calibri" w:hAnsi="Times New Roman" w:cs="Times New Roman"/>
      <w:sz w:val="20"/>
      <w:szCs w:val="20"/>
      <w:lang w:bidi="it-IT"/>
    </w:rPr>
  </w:style>
  <w:style w:type="character" w:customStyle="1" w:styleId="Rimandonotaapidipagina1">
    <w:name w:val="Rimando nota a piè di pagina1"/>
    <w:rsid w:val="000D65EA"/>
    <w:rPr>
      <w:shd w:val="clear" w:color="auto" w:fill="FFFFFF"/>
      <w:vertAlign w:val="superscript"/>
    </w:rPr>
  </w:style>
  <w:style w:type="character" w:customStyle="1" w:styleId="IntestazioneCarattere">
    <w:name w:val="Intestazione Carattere"/>
    <w:rsid w:val="000D65EA"/>
    <w:rPr>
      <w:rFonts w:ascii="Times New Roman" w:eastAsia="Calibri" w:hAnsi="Times New Roman" w:cs="Times New Roman"/>
      <w:sz w:val="24"/>
      <w:lang w:bidi="it-IT"/>
    </w:rPr>
  </w:style>
  <w:style w:type="character" w:customStyle="1" w:styleId="TestofumettoCarattere">
    <w:name w:val="Testo fumetto Carattere"/>
    <w:rsid w:val="000D65EA"/>
    <w:rPr>
      <w:rFonts w:ascii="Tahoma" w:eastAsia="Calibri" w:hAnsi="Tahoma" w:cs="Tahoma"/>
      <w:sz w:val="16"/>
      <w:szCs w:val="16"/>
      <w:lang w:bidi="it-IT"/>
    </w:rPr>
  </w:style>
  <w:style w:type="character" w:styleId="Collegamentoipertestuale">
    <w:name w:val="Hyperlink"/>
    <w:rsid w:val="000D65EA"/>
    <w:rPr>
      <w:color w:val="0000FF"/>
      <w:u w:val="single"/>
    </w:rPr>
  </w:style>
  <w:style w:type="character" w:customStyle="1" w:styleId="ListLabel1">
    <w:name w:val="ListLabel 1"/>
    <w:rsid w:val="000D65EA"/>
    <w:rPr>
      <w:color w:val="000000"/>
    </w:rPr>
  </w:style>
  <w:style w:type="character" w:customStyle="1" w:styleId="ListLabel2">
    <w:name w:val="ListLabel 2"/>
    <w:rsid w:val="000D65EA"/>
    <w:rPr>
      <w:sz w:val="16"/>
      <w:szCs w:val="16"/>
    </w:rPr>
  </w:style>
  <w:style w:type="character" w:customStyle="1" w:styleId="ListLabel3">
    <w:name w:val="ListLabel 3"/>
    <w:rsid w:val="000D65EA"/>
    <w:rPr>
      <w:rFonts w:ascii="Arial" w:hAnsi="Arial" w:cs="Arial"/>
      <w:b/>
      <w:i w:val="0"/>
      <w:sz w:val="15"/>
    </w:rPr>
  </w:style>
  <w:style w:type="character" w:customStyle="1" w:styleId="ListLabel4">
    <w:name w:val="ListLabel 4"/>
    <w:rsid w:val="000D65EA"/>
    <w:rPr>
      <w:i w:val="0"/>
    </w:rPr>
  </w:style>
  <w:style w:type="character" w:customStyle="1" w:styleId="ListLabel5">
    <w:name w:val="ListLabel 5"/>
    <w:rsid w:val="000D65EA"/>
    <w:rPr>
      <w:rFonts w:ascii="Arial" w:hAnsi="Arial" w:cs="Arial"/>
      <w:i w:val="0"/>
      <w:sz w:val="15"/>
    </w:rPr>
  </w:style>
  <w:style w:type="character" w:customStyle="1" w:styleId="ListLabel6">
    <w:name w:val="ListLabel 6"/>
    <w:rsid w:val="000D65EA"/>
    <w:rPr>
      <w:color w:val="000000"/>
    </w:rPr>
  </w:style>
  <w:style w:type="character" w:customStyle="1" w:styleId="ListLabel7">
    <w:name w:val="ListLabel 7"/>
    <w:rsid w:val="000D65EA"/>
    <w:rPr>
      <w:rFonts w:eastAsia="Calibri" w:cs="Arial"/>
      <w:b w:val="0"/>
      <w:color w:val="00000A"/>
    </w:rPr>
  </w:style>
  <w:style w:type="character" w:customStyle="1" w:styleId="ListLabel8">
    <w:name w:val="ListLabel 8"/>
    <w:rsid w:val="000D65EA"/>
    <w:rPr>
      <w:rFonts w:cs="Courier New"/>
    </w:rPr>
  </w:style>
  <w:style w:type="character" w:customStyle="1" w:styleId="ListLabel9">
    <w:name w:val="ListLabel 9"/>
    <w:rsid w:val="000D65EA"/>
    <w:rPr>
      <w:rFonts w:cs="Courier New"/>
    </w:rPr>
  </w:style>
  <w:style w:type="character" w:customStyle="1" w:styleId="ListLabel10">
    <w:name w:val="ListLabel 10"/>
    <w:rsid w:val="000D65EA"/>
    <w:rPr>
      <w:rFonts w:cs="Courier New"/>
    </w:rPr>
  </w:style>
  <w:style w:type="character" w:customStyle="1" w:styleId="ListLabel11">
    <w:name w:val="ListLabel 11"/>
    <w:rsid w:val="000D65EA"/>
    <w:rPr>
      <w:rFonts w:eastAsia="Calibri" w:cs="Arial"/>
    </w:rPr>
  </w:style>
  <w:style w:type="character" w:customStyle="1" w:styleId="ListLabel12">
    <w:name w:val="ListLabel 12"/>
    <w:rsid w:val="000D65EA"/>
    <w:rPr>
      <w:rFonts w:cs="Courier New"/>
    </w:rPr>
  </w:style>
  <w:style w:type="character" w:customStyle="1" w:styleId="ListLabel13">
    <w:name w:val="ListLabel 13"/>
    <w:rsid w:val="000D65EA"/>
    <w:rPr>
      <w:rFonts w:cs="Courier New"/>
    </w:rPr>
  </w:style>
  <w:style w:type="character" w:customStyle="1" w:styleId="ListLabel14">
    <w:name w:val="ListLabel 14"/>
    <w:rsid w:val="000D65EA"/>
    <w:rPr>
      <w:rFonts w:cs="Courier New"/>
    </w:rPr>
  </w:style>
  <w:style w:type="character" w:customStyle="1" w:styleId="ListLabel15">
    <w:name w:val="ListLabel 15"/>
    <w:rsid w:val="000D65EA"/>
    <w:rPr>
      <w:rFonts w:eastAsia="Calibri" w:cs="Arial"/>
      <w:color w:val="FF0000"/>
    </w:rPr>
  </w:style>
  <w:style w:type="character" w:customStyle="1" w:styleId="ListLabel16">
    <w:name w:val="ListLabel 16"/>
    <w:rsid w:val="000D65EA"/>
    <w:rPr>
      <w:rFonts w:cs="Courier New"/>
    </w:rPr>
  </w:style>
  <w:style w:type="character" w:customStyle="1" w:styleId="ListLabel17">
    <w:name w:val="ListLabel 17"/>
    <w:rsid w:val="000D65EA"/>
    <w:rPr>
      <w:rFonts w:cs="Courier New"/>
    </w:rPr>
  </w:style>
  <w:style w:type="character" w:customStyle="1" w:styleId="ListLabel18">
    <w:name w:val="ListLabel 18"/>
    <w:rsid w:val="000D65EA"/>
    <w:rPr>
      <w:rFonts w:cs="Courier New"/>
    </w:rPr>
  </w:style>
  <w:style w:type="character" w:customStyle="1" w:styleId="ListLabel19">
    <w:name w:val="ListLabel 19"/>
    <w:rsid w:val="000D65EA"/>
    <w:rPr>
      <w:rFonts w:cs="Courier New"/>
    </w:rPr>
  </w:style>
  <w:style w:type="character" w:customStyle="1" w:styleId="ListLabel20">
    <w:name w:val="ListLabel 20"/>
    <w:rsid w:val="000D65EA"/>
    <w:rPr>
      <w:rFonts w:cs="Courier New"/>
    </w:rPr>
  </w:style>
  <w:style w:type="character" w:customStyle="1" w:styleId="ListLabel21">
    <w:name w:val="ListLabel 21"/>
    <w:rsid w:val="000D65EA"/>
    <w:rPr>
      <w:rFonts w:cs="Courier New"/>
    </w:rPr>
  </w:style>
  <w:style w:type="character" w:customStyle="1" w:styleId="Caratterenotaapidipagina">
    <w:name w:val="Carattere nota a piè di pagina"/>
    <w:rsid w:val="000D65EA"/>
  </w:style>
  <w:style w:type="character" w:customStyle="1" w:styleId="Rimandonotaapidipagina10">
    <w:name w:val="Rimando nota a piè di pagina1"/>
    <w:rsid w:val="000D65EA"/>
    <w:rPr>
      <w:vertAlign w:val="superscript"/>
    </w:rPr>
  </w:style>
  <w:style w:type="character" w:customStyle="1" w:styleId="Caratterenotadichiusura">
    <w:name w:val="Carattere nota di chiusura"/>
    <w:rsid w:val="000D65EA"/>
    <w:rPr>
      <w:vertAlign w:val="superscript"/>
    </w:rPr>
  </w:style>
  <w:style w:type="character" w:customStyle="1" w:styleId="WW-Caratterenotadichiusura">
    <w:name w:val="WW-Carattere nota di chiusura"/>
    <w:rsid w:val="000D65EA"/>
  </w:style>
  <w:style w:type="character" w:customStyle="1" w:styleId="ListLabel22">
    <w:name w:val="ListLabel 22"/>
    <w:rsid w:val="000D65EA"/>
    <w:rPr>
      <w:sz w:val="16"/>
      <w:szCs w:val="16"/>
    </w:rPr>
  </w:style>
  <w:style w:type="character" w:customStyle="1" w:styleId="ListLabel23">
    <w:name w:val="ListLabel 23"/>
    <w:rsid w:val="000D65EA"/>
    <w:rPr>
      <w:rFonts w:ascii="Arial" w:hAnsi="Arial" w:cs="Symbol"/>
      <w:sz w:val="15"/>
    </w:rPr>
  </w:style>
  <w:style w:type="character" w:customStyle="1" w:styleId="ListLabel24">
    <w:name w:val="ListLabel 24"/>
    <w:rsid w:val="000D65EA"/>
    <w:rPr>
      <w:rFonts w:ascii="Arial" w:hAnsi="Arial" w:cs="Arial"/>
      <w:b/>
      <w:i w:val="0"/>
      <w:sz w:val="15"/>
    </w:rPr>
  </w:style>
  <w:style w:type="character" w:customStyle="1" w:styleId="ListLabel25">
    <w:name w:val="ListLabel 25"/>
    <w:rsid w:val="000D65EA"/>
    <w:rPr>
      <w:rFonts w:ascii="Arial" w:hAnsi="Arial" w:cs="Arial"/>
      <w:i w:val="0"/>
      <w:sz w:val="15"/>
    </w:rPr>
  </w:style>
  <w:style w:type="character" w:customStyle="1" w:styleId="ListLabel26">
    <w:name w:val="ListLabel 26"/>
    <w:rsid w:val="000D65EA"/>
    <w:rPr>
      <w:rFonts w:ascii="Arial" w:hAnsi="Arial" w:cs="Symbol"/>
      <w:sz w:val="15"/>
    </w:rPr>
  </w:style>
  <w:style w:type="character" w:customStyle="1" w:styleId="ListLabel27">
    <w:name w:val="ListLabel 27"/>
    <w:rsid w:val="000D65EA"/>
    <w:rPr>
      <w:rFonts w:ascii="Arial" w:hAnsi="Arial" w:cs="Courier New"/>
      <w:sz w:val="14"/>
    </w:rPr>
  </w:style>
  <w:style w:type="character" w:customStyle="1" w:styleId="ListLabel28">
    <w:name w:val="ListLabel 28"/>
    <w:rsid w:val="000D65EA"/>
    <w:rPr>
      <w:rFonts w:cs="Courier New"/>
    </w:rPr>
  </w:style>
  <w:style w:type="character" w:customStyle="1" w:styleId="ListLabel29">
    <w:name w:val="ListLabel 29"/>
    <w:rsid w:val="000D65EA"/>
    <w:rPr>
      <w:rFonts w:cs="Wingdings"/>
    </w:rPr>
  </w:style>
  <w:style w:type="character" w:customStyle="1" w:styleId="ListLabel30">
    <w:name w:val="ListLabel 30"/>
    <w:rsid w:val="000D65EA"/>
    <w:rPr>
      <w:rFonts w:cs="Symbol"/>
    </w:rPr>
  </w:style>
  <w:style w:type="character" w:customStyle="1" w:styleId="ListLabel31">
    <w:name w:val="ListLabel 31"/>
    <w:rsid w:val="000D65EA"/>
    <w:rPr>
      <w:rFonts w:cs="Courier New"/>
    </w:rPr>
  </w:style>
  <w:style w:type="character" w:customStyle="1" w:styleId="ListLabel32">
    <w:name w:val="ListLabel 32"/>
    <w:rsid w:val="000D65EA"/>
    <w:rPr>
      <w:rFonts w:cs="Wingdings"/>
    </w:rPr>
  </w:style>
  <w:style w:type="character" w:customStyle="1" w:styleId="ListLabel33">
    <w:name w:val="ListLabel 33"/>
    <w:rsid w:val="000D65EA"/>
    <w:rPr>
      <w:rFonts w:cs="Symbol"/>
    </w:rPr>
  </w:style>
  <w:style w:type="character" w:customStyle="1" w:styleId="ListLabel34">
    <w:name w:val="ListLabel 34"/>
    <w:rsid w:val="000D65EA"/>
    <w:rPr>
      <w:rFonts w:cs="Courier New"/>
    </w:rPr>
  </w:style>
  <w:style w:type="character" w:customStyle="1" w:styleId="ListLabel35">
    <w:name w:val="ListLabel 35"/>
    <w:rsid w:val="000D65EA"/>
    <w:rPr>
      <w:rFonts w:cs="Wingdings"/>
    </w:rPr>
  </w:style>
  <w:style w:type="character" w:customStyle="1" w:styleId="ListLabel36">
    <w:name w:val="ListLabel 36"/>
    <w:rsid w:val="000D65EA"/>
    <w:rPr>
      <w:rFonts w:ascii="Arial" w:hAnsi="Arial" w:cs="Symbol"/>
      <w:sz w:val="15"/>
    </w:rPr>
  </w:style>
  <w:style w:type="character" w:customStyle="1" w:styleId="ListLabel37">
    <w:name w:val="ListLabel 37"/>
    <w:rsid w:val="000D65EA"/>
    <w:rPr>
      <w:rFonts w:ascii="Arial" w:hAnsi="Arial" w:cs="Arial"/>
      <w:b/>
      <w:i w:val="0"/>
      <w:sz w:val="15"/>
    </w:rPr>
  </w:style>
  <w:style w:type="character" w:customStyle="1" w:styleId="ListLabel38">
    <w:name w:val="ListLabel 38"/>
    <w:rsid w:val="000D65EA"/>
    <w:rPr>
      <w:rFonts w:ascii="Arial" w:hAnsi="Arial" w:cs="Arial"/>
      <w:i w:val="0"/>
      <w:sz w:val="15"/>
    </w:rPr>
  </w:style>
  <w:style w:type="character" w:customStyle="1" w:styleId="ListLabel39">
    <w:name w:val="ListLabel 39"/>
    <w:rsid w:val="000D65EA"/>
    <w:rPr>
      <w:rFonts w:ascii="Arial" w:hAnsi="Arial" w:cs="Symbol"/>
      <w:sz w:val="15"/>
    </w:rPr>
  </w:style>
  <w:style w:type="character" w:customStyle="1" w:styleId="ListLabel40">
    <w:name w:val="ListLabel 40"/>
    <w:rsid w:val="000D65EA"/>
    <w:rPr>
      <w:rFonts w:cs="Courier New"/>
      <w:sz w:val="14"/>
    </w:rPr>
  </w:style>
  <w:style w:type="character" w:customStyle="1" w:styleId="ListLabel41">
    <w:name w:val="ListLabel 41"/>
    <w:rsid w:val="000D65EA"/>
    <w:rPr>
      <w:rFonts w:cs="Courier New"/>
    </w:rPr>
  </w:style>
  <w:style w:type="character" w:customStyle="1" w:styleId="ListLabel42">
    <w:name w:val="ListLabel 42"/>
    <w:rsid w:val="000D65EA"/>
    <w:rPr>
      <w:rFonts w:cs="Wingdings"/>
    </w:rPr>
  </w:style>
  <w:style w:type="character" w:customStyle="1" w:styleId="ListLabel43">
    <w:name w:val="ListLabel 43"/>
    <w:rsid w:val="000D65EA"/>
    <w:rPr>
      <w:rFonts w:cs="Symbol"/>
    </w:rPr>
  </w:style>
  <w:style w:type="character" w:customStyle="1" w:styleId="ListLabel44">
    <w:name w:val="ListLabel 44"/>
    <w:rsid w:val="000D65EA"/>
    <w:rPr>
      <w:rFonts w:cs="Courier New"/>
    </w:rPr>
  </w:style>
  <w:style w:type="character" w:customStyle="1" w:styleId="ListLabel45">
    <w:name w:val="ListLabel 45"/>
    <w:rsid w:val="000D65EA"/>
    <w:rPr>
      <w:rFonts w:cs="Wingdings"/>
    </w:rPr>
  </w:style>
  <w:style w:type="character" w:customStyle="1" w:styleId="ListLabel46">
    <w:name w:val="ListLabel 46"/>
    <w:rsid w:val="000D65EA"/>
    <w:rPr>
      <w:rFonts w:cs="Symbol"/>
    </w:rPr>
  </w:style>
  <w:style w:type="character" w:customStyle="1" w:styleId="ListLabel47">
    <w:name w:val="ListLabel 47"/>
    <w:rsid w:val="000D65EA"/>
    <w:rPr>
      <w:rFonts w:cs="Courier New"/>
    </w:rPr>
  </w:style>
  <w:style w:type="character" w:customStyle="1" w:styleId="ListLabel48">
    <w:name w:val="ListLabel 48"/>
    <w:rsid w:val="000D65EA"/>
    <w:rPr>
      <w:rFonts w:cs="Wingdings"/>
    </w:rPr>
  </w:style>
  <w:style w:type="character" w:customStyle="1" w:styleId="ListLabel49">
    <w:name w:val="ListLabel 49"/>
    <w:rsid w:val="000D65EA"/>
    <w:rPr>
      <w:rFonts w:ascii="Arial" w:hAnsi="Arial" w:cs="Symbol"/>
      <w:sz w:val="15"/>
    </w:rPr>
  </w:style>
  <w:style w:type="character" w:customStyle="1" w:styleId="ListLabel50">
    <w:name w:val="ListLabel 50"/>
    <w:rsid w:val="000D65EA"/>
    <w:rPr>
      <w:rFonts w:ascii="Arial" w:hAnsi="Arial" w:cs="Arial"/>
      <w:b/>
      <w:i w:val="0"/>
      <w:sz w:val="15"/>
    </w:rPr>
  </w:style>
  <w:style w:type="character" w:customStyle="1" w:styleId="ListLabel51">
    <w:name w:val="ListLabel 51"/>
    <w:rsid w:val="000D65EA"/>
    <w:rPr>
      <w:rFonts w:ascii="Arial" w:hAnsi="Arial" w:cs="Arial"/>
      <w:i w:val="0"/>
      <w:sz w:val="15"/>
    </w:rPr>
  </w:style>
  <w:style w:type="character" w:customStyle="1" w:styleId="ListLabel52">
    <w:name w:val="ListLabel 52"/>
    <w:rsid w:val="000D65EA"/>
    <w:rPr>
      <w:rFonts w:ascii="Arial" w:hAnsi="Arial" w:cs="Symbol"/>
      <w:sz w:val="15"/>
    </w:rPr>
  </w:style>
  <w:style w:type="character" w:customStyle="1" w:styleId="ListLabel53">
    <w:name w:val="ListLabel 53"/>
    <w:rsid w:val="000D65EA"/>
    <w:rPr>
      <w:rFonts w:cs="Courier New"/>
      <w:sz w:val="14"/>
    </w:rPr>
  </w:style>
  <w:style w:type="character" w:customStyle="1" w:styleId="ListLabel54">
    <w:name w:val="ListLabel 54"/>
    <w:rsid w:val="000D65EA"/>
    <w:rPr>
      <w:rFonts w:cs="Courier New"/>
    </w:rPr>
  </w:style>
  <w:style w:type="character" w:customStyle="1" w:styleId="ListLabel55">
    <w:name w:val="ListLabel 55"/>
    <w:rsid w:val="000D65EA"/>
    <w:rPr>
      <w:rFonts w:cs="Wingdings"/>
    </w:rPr>
  </w:style>
  <w:style w:type="character" w:customStyle="1" w:styleId="ListLabel56">
    <w:name w:val="ListLabel 56"/>
    <w:rsid w:val="000D65EA"/>
    <w:rPr>
      <w:rFonts w:cs="Symbol"/>
    </w:rPr>
  </w:style>
  <w:style w:type="character" w:customStyle="1" w:styleId="ListLabel57">
    <w:name w:val="ListLabel 57"/>
    <w:rsid w:val="000D65EA"/>
    <w:rPr>
      <w:rFonts w:cs="Courier New"/>
    </w:rPr>
  </w:style>
  <w:style w:type="character" w:customStyle="1" w:styleId="ListLabel58">
    <w:name w:val="ListLabel 58"/>
    <w:rsid w:val="000D65EA"/>
    <w:rPr>
      <w:rFonts w:cs="Wingdings"/>
    </w:rPr>
  </w:style>
  <w:style w:type="character" w:customStyle="1" w:styleId="ListLabel59">
    <w:name w:val="ListLabel 59"/>
    <w:rsid w:val="000D65EA"/>
    <w:rPr>
      <w:rFonts w:cs="Symbol"/>
    </w:rPr>
  </w:style>
  <w:style w:type="character" w:customStyle="1" w:styleId="ListLabel60">
    <w:name w:val="ListLabel 60"/>
    <w:rsid w:val="000D65EA"/>
    <w:rPr>
      <w:rFonts w:cs="Courier New"/>
    </w:rPr>
  </w:style>
  <w:style w:type="character" w:customStyle="1" w:styleId="ListLabel61">
    <w:name w:val="ListLabel 61"/>
    <w:rsid w:val="000D65EA"/>
    <w:rPr>
      <w:rFonts w:cs="Wingdings"/>
    </w:rPr>
  </w:style>
  <w:style w:type="character" w:customStyle="1" w:styleId="ListLabel62">
    <w:name w:val="ListLabel 62"/>
    <w:rsid w:val="000D65EA"/>
    <w:rPr>
      <w:rFonts w:ascii="Arial" w:hAnsi="Arial" w:cs="Symbol"/>
      <w:sz w:val="15"/>
    </w:rPr>
  </w:style>
  <w:style w:type="character" w:customStyle="1" w:styleId="ListLabel63">
    <w:name w:val="ListLabel 63"/>
    <w:rsid w:val="000D65EA"/>
    <w:rPr>
      <w:rFonts w:ascii="Arial" w:hAnsi="Arial" w:cs="Arial"/>
      <w:b/>
      <w:i w:val="0"/>
      <w:sz w:val="15"/>
    </w:rPr>
  </w:style>
  <w:style w:type="character" w:customStyle="1" w:styleId="ListLabel64">
    <w:name w:val="ListLabel 64"/>
    <w:rsid w:val="000D65EA"/>
    <w:rPr>
      <w:rFonts w:ascii="Arial" w:hAnsi="Arial" w:cs="Arial"/>
      <w:i w:val="0"/>
      <w:sz w:val="15"/>
    </w:rPr>
  </w:style>
  <w:style w:type="character" w:customStyle="1" w:styleId="ListLabel65">
    <w:name w:val="ListLabel 65"/>
    <w:rsid w:val="000D65EA"/>
    <w:rPr>
      <w:rFonts w:ascii="Arial" w:hAnsi="Arial" w:cs="Symbol"/>
      <w:sz w:val="15"/>
    </w:rPr>
  </w:style>
  <w:style w:type="character" w:customStyle="1" w:styleId="ListLabel66">
    <w:name w:val="ListLabel 66"/>
    <w:rsid w:val="000D65EA"/>
    <w:rPr>
      <w:rFonts w:cs="Courier New"/>
      <w:sz w:val="14"/>
    </w:rPr>
  </w:style>
  <w:style w:type="character" w:customStyle="1" w:styleId="ListLabel67">
    <w:name w:val="ListLabel 67"/>
    <w:rsid w:val="000D65EA"/>
    <w:rPr>
      <w:rFonts w:cs="Courier New"/>
    </w:rPr>
  </w:style>
  <w:style w:type="character" w:customStyle="1" w:styleId="ListLabel68">
    <w:name w:val="ListLabel 68"/>
    <w:rsid w:val="000D65EA"/>
    <w:rPr>
      <w:rFonts w:cs="Wingdings"/>
    </w:rPr>
  </w:style>
  <w:style w:type="character" w:customStyle="1" w:styleId="ListLabel69">
    <w:name w:val="ListLabel 69"/>
    <w:rsid w:val="000D65EA"/>
    <w:rPr>
      <w:rFonts w:cs="Symbol"/>
    </w:rPr>
  </w:style>
  <w:style w:type="character" w:customStyle="1" w:styleId="ListLabel70">
    <w:name w:val="ListLabel 70"/>
    <w:rsid w:val="000D65EA"/>
    <w:rPr>
      <w:rFonts w:cs="Courier New"/>
    </w:rPr>
  </w:style>
  <w:style w:type="character" w:customStyle="1" w:styleId="ListLabel71">
    <w:name w:val="ListLabel 71"/>
    <w:rsid w:val="000D65EA"/>
    <w:rPr>
      <w:rFonts w:cs="Wingdings"/>
    </w:rPr>
  </w:style>
  <w:style w:type="character" w:customStyle="1" w:styleId="ListLabel72">
    <w:name w:val="ListLabel 72"/>
    <w:rsid w:val="000D65EA"/>
    <w:rPr>
      <w:rFonts w:cs="Symbol"/>
    </w:rPr>
  </w:style>
  <w:style w:type="character" w:customStyle="1" w:styleId="ListLabel73">
    <w:name w:val="ListLabel 73"/>
    <w:rsid w:val="000D65EA"/>
    <w:rPr>
      <w:rFonts w:cs="Courier New"/>
    </w:rPr>
  </w:style>
  <w:style w:type="character" w:customStyle="1" w:styleId="ListLabel74">
    <w:name w:val="ListLabel 74"/>
    <w:rsid w:val="000D65EA"/>
    <w:rPr>
      <w:rFonts w:cs="Wingdings"/>
    </w:rPr>
  </w:style>
  <w:style w:type="character" w:customStyle="1" w:styleId="small">
    <w:name w:val="small"/>
    <w:basedOn w:val="Carpredefinitoparagrafo6"/>
    <w:rsid w:val="000D65EA"/>
  </w:style>
  <w:style w:type="character" w:customStyle="1" w:styleId="TestofumettoCarattere1">
    <w:name w:val="Testo fumetto Carattere1"/>
    <w:rsid w:val="000D65EA"/>
    <w:rPr>
      <w:rFonts w:ascii="Tahoma" w:eastAsia="Calibri" w:hAnsi="Tahoma" w:cs="Tahoma"/>
      <w:color w:val="00000A"/>
      <w:kern w:val="1"/>
      <w:sz w:val="16"/>
      <w:szCs w:val="16"/>
      <w:lang w:bidi="it-IT"/>
    </w:rPr>
  </w:style>
  <w:style w:type="character" w:styleId="Rimandonotaapidipagina">
    <w:name w:val="footnote reference"/>
    <w:rsid w:val="000D65EA"/>
    <w:rPr>
      <w:vertAlign w:val="superscript"/>
    </w:rPr>
  </w:style>
  <w:style w:type="character" w:styleId="Rimandonotadichiusura">
    <w:name w:val="endnote reference"/>
    <w:rsid w:val="000D65EA"/>
    <w:rPr>
      <w:vertAlign w:val="superscript"/>
    </w:rPr>
  </w:style>
  <w:style w:type="character" w:customStyle="1" w:styleId="ListLabel1967">
    <w:name w:val="ListLabel 1967"/>
    <w:rsid w:val="000D65EA"/>
    <w:rPr>
      <w:rFonts w:cs="Wingdings"/>
    </w:rPr>
  </w:style>
  <w:style w:type="character" w:customStyle="1" w:styleId="ListLabel1966">
    <w:name w:val="ListLabel 1966"/>
    <w:rsid w:val="000D65EA"/>
    <w:rPr>
      <w:rFonts w:cs="Courier New"/>
    </w:rPr>
  </w:style>
  <w:style w:type="character" w:customStyle="1" w:styleId="ListLabel1965">
    <w:name w:val="ListLabel 1965"/>
    <w:rsid w:val="000D65EA"/>
    <w:rPr>
      <w:rFonts w:cs="Symbol"/>
    </w:rPr>
  </w:style>
  <w:style w:type="character" w:customStyle="1" w:styleId="ListLabel1964">
    <w:name w:val="ListLabel 1964"/>
    <w:rsid w:val="000D65EA"/>
    <w:rPr>
      <w:rFonts w:cs="Wingdings"/>
    </w:rPr>
  </w:style>
  <w:style w:type="character" w:customStyle="1" w:styleId="ListLabel1963">
    <w:name w:val="ListLabel 1963"/>
    <w:rsid w:val="000D65EA"/>
    <w:rPr>
      <w:rFonts w:cs="Courier New"/>
    </w:rPr>
  </w:style>
  <w:style w:type="character" w:customStyle="1" w:styleId="ListLabel1962">
    <w:name w:val="ListLabel 1962"/>
    <w:rsid w:val="000D65EA"/>
    <w:rPr>
      <w:rFonts w:cs="Symbol"/>
    </w:rPr>
  </w:style>
  <w:style w:type="character" w:customStyle="1" w:styleId="ListLabel1961">
    <w:name w:val="ListLabel 1961"/>
    <w:rsid w:val="000D65EA"/>
    <w:rPr>
      <w:rFonts w:cs="Wingdings"/>
    </w:rPr>
  </w:style>
  <w:style w:type="character" w:customStyle="1" w:styleId="ListLabel1960">
    <w:name w:val="ListLabel 1960"/>
    <w:rsid w:val="000D65EA"/>
    <w:rPr>
      <w:rFonts w:cs="Courier New"/>
    </w:rPr>
  </w:style>
  <w:style w:type="character" w:customStyle="1" w:styleId="ListLabel1959">
    <w:name w:val="ListLabel 1959"/>
    <w:rsid w:val="000D65EA"/>
    <w:rPr>
      <w:rFonts w:ascii="Arial" w:hAnsi="Arial" w:cs="Symbol"/>
      <w:sz w:val="22"/>
    </w:rPr>
  </w:style>
  <w:style w:type="character" w:customStyle="1" w:styleId="ListLabel1958">
    <w:name w:val="ListLabel 1958"/>
    <w:rsid w:val="000D65EA"/>
    <w:rPr>
      <w:rFonts w:cs="Wingdings"/>
    </w:rPr>
  </w:style>
  <w:style w:type="character" w:customStyle="1" w:styleId="ListLabel1957">
    <w:name w:val="ListLabel 1957"/>
    <w:rsid w:val="000D65EA"/>
    <w:rPr>
      <w:rFonts w:cs="Courier New"/>
    </w:rPr>
  </w:style>
  <w:style w:type="character" w:customStyle="1" w:styleId="ListLabel1956">
    <w:name w:val="ListLabel 1956"/>
    <w:rsid w:val="000D65EA"/>
    <w:rPr>
      <w:rFonts w:cs="Symbol"/>
    </w:rPr>
  </w:style>
  <w:style w:type="character" w:customStyle="1" w:styleId="ListLabel1955">
    <w:name w:val="ListLabel 1955"/>
    <w:rsid w:val="000D65EA"/>
    <w:rPr>
      <w:rFonts w:cs="Wingdings"/>
    </w:rPr>
  </w:style>
  <w:style w:type="character" w:customStyle="1" w:styleId="ListLabel1954">
    <w:name w:val="ListLabel 1954"/>
    <w:rsid w:val="000D65EA"/>
    <w:rPr>
      <w:rFonts w:cs="Courier New"/>
    </w:rPr>
  </w:style>
  <w:style w:type="character" w:customStyle="1" w:styleId="ListLabel1953">
    <w:name w:val="ListLabel 1953"/>
    <w:rsid w:val="000D65EA"/>
    <w:rPr>
      <w:rFonts w:cs="Symbol"/>
    </w:rPr>
  </w:style>
  <w:style w:type="character" w:customStyle="1" w:styleId="ListLabel1952">
    <w:name w:val="ListLabel 1952"/>
    <w:rsid w:val="000D65EA"/>
    <w:rPr>
      <w:rFonts w:cs="Wingdings"/>
    </w:rPr>
  </w:style>
  <w:style w:type="character" w:customStyle="1" w:styleId="ListLabel1951">
    <w:name w:val="ListLabel 1951"/>
    <w:rsid w:val="000D65EA"/>
    <w:rPr>
      <w:rFonts w:cs="Courier New"/>
    </w:rPr>
  </w:style>
  <w:style w:type="character" w:customStyle="1" w:styleId="ListLabel1950">
    <w:name w:val="ListLabel 1950"/>
    <w:rsid w:val="000D65EA"/>
    <w:rPr>
      <w:rFonts w:ascii="Arial" w:hAnsi="Arial" w:cs="Symbol"/>
      <w:b/>
      <w:sz w:val="22"/>
    </w:rPr>
  </w:style>
  <w:style w:type="character" w:customStyle="1" w:styleId="ListLabel1994">
    <w:name w:val="ListLabel 1994"/>
    <w:rsid w:val="000D65EA"/>
    <w:rPr>
      <w:rFonts w:cs="OpenSymbol"/>
    </w:rPr>
  </w:style>
  <w:style w:type="character" w:customStyle="1" w:styleId="ListLabel1993">
    <w:name w:val="ListLabel 1993"/>
    <w:rsid w:val="000D65EA"/>
    <w:rPr>
      <w:rFonts w:cs="OpenSymbol"/>
    </w:rPr>
  </w:style>
  <w:style w:type="character" w:customStyle="1" w:styleId="ListLabel1992">
    <w:name w:val="ListLabel 1992"/>
    <w:rsid w:val="000D65EA"/>
    <w:rPr>
      <w:rFonts w:cs="OpenSymbol"/>
    </w:rPr>
  </w:style>
  <w:style w:type="character" w:customStyle="1" w:styleId="ListLabel1991">
    <w:name w:val="ListLabel 1991"/>
    <w:rsid w:val="000D65EA"/>
    <w:rPr>
      <w:rFonts w:cs="OpenSymbol"/>
    </w:rPr>
  </w:style>
  <w:style w:type="character" w:customStyle="1" w:styleId="ListLabel1990">
    <w:name w:val="ListLabel 1990"/>
    <w:rsid w:val="000D65EA"/>
    <w:rPr>
      <w:rFonts w:cs="OpenSymbol"/>
    </w:rPr>
  </w:style>
  <w:style w:type="character" w:customStyle="1" w:styleId="ListLabel1989">
    <w:name w:val="ListLabel 1989"/>
    <w:rsid w:val="000D65EA"/>
    <w:rPr>
      <w:rFonts w:cs="OpenSymbol"/>
    </w:rPr>
  </w:style>
  <w:style w:type="character" w:customStyle="1" w:styleId="ListLabel1988">
    <w:name w:val="ListLabel 1988"/>
    <w:rsid w:val="000D65EA"/>
    <w:rPr>
      <w:rFonts w:cs="OpenSymbol"/>
    </w:rPr>
  </w:style>
  <w:style w:type="character" w:customStyle="1" w:styleId="ListLabel1987">
    <w:name w:val="ListLabel 1987"/>
    <w:rsid w:val="000D65EA"/>
    <w:rPr>
      <w:rFonts w:cs="OpenSymbol"/>
    </w:rPr>
  </w:style>
  <w:style w:type="character" w:customStyle="1" w:styleId="ListLabel1986">
    <w:name w:val="ListLabel 1986"/>
    <w:rsid w:val="000D65EA"/>
    <w:rPr>
      <w:rFonts w:cs="OpenSymbol"/>
    </w:rPr>
  </w:style>
  <w:style w:type="character" w:customStyle="1" w:styleId="ListLabel2012">
    <w:name w:val="ListLabel 2012"/>
    <w:rsid w:val="000D65EA"/>
    <w:rPr>
      <w:rFonts w:cs="OpenSymbol"/>
    </w:rPr>
  </w:style>
  <w:style w:type="character" w:customStyle="1" w:styleId="ListLabel2011">
    <w:name w:val="ListLabel 2011"/>
    <w:rsid w:val="000D65EA"/>
    <w:rPr>
      <w:rFonts w:cs="OpenSymbol"/>
    </w:rPr>
  </w:style>
  <w:style w:type="character" w:customStyle="1" w:styleId="ListLabel2010">
    <w:name w:val="ListLabel 2010"/>
    <w:rsid w:val="000D65EA"/>
    <w:rPr>
      <w:rFonts w:cs="OpenSymbol"/>
    </w:rPr>
  </w:style>
  <w:style w:type="character" w:customStyle="1" w:styleId="ListLabel2009">
    <w:name w:val="ListLabel 2009"/>
    <w:rsid w:val="000D65EA"/>
    <w:rPr>
      <w:rFonts w:cs="OpenSymbol"/>
    </w:rPr>
  </w:style>
  <w:style w:type="character" w:customStyle="1" w:styleId="ListLabel2008">
    <w:name w:val="ListLabel 2008"/>
    <w:rsid w:val="000D65EA"/>
    <w:rPr>
      <w:rFonts w:cs="OpenSymbol"/>
    </w:rPr>
  </w:style>
  <w:style w:type="character" w:customStyle="1" w:styleId="ListLabel2007">
    <w:name w:val="ListLabel 2007"/>
    <w:rsid w:val="000D65EA"/>
    <w:rPr>
      <w:rFonts w:cs="OpenSymbol"/>
    </w:rPr>
  </w:style>
  <w:style w:type="character" w:customStyle="1" w:styleId="ListLabel2006">
    <w:name w:val="ListLabel 2006"/>
    <w:rsid w:val="000D65EA"/>
    <w:rPr>
      <w:rFonts w:cs="OpenSymbol"/>
    </w:rPr>
  </w:style>
  <w:style w:type="character" w:customStyle="1" w:styleId="ListLabel2005">
    <w:name w:val="ListLabel 2005"/>
    <w:rsid w:val="000D65EA"/>
    <w:rPr>
      <w:rFonts w:cs="OpenSymbol"/>
    </w:rPr>
  </w:style>
  <w:style w:type="character" w:customStyle="1" w:styleId="ListLabel2004">
    <w:name w:val="ListLabel 2004"/>
    <w:rsid w:val="000D65EA"/>
    <w:rPr>
      <w:rFonts w:cs="OpenSymbol"/>
    </w:rPr>
  </w:style>
  <w:style w:type="character" w:customStyle="1" w:styleId="ListLabel2003">
    <w:name w:val="ListLabel 2003"/>
    <w:rsid w:val="000D65EA"/>
    <w:rPr>
      <w:rFonts w:cs="OpenSymbol"/>
    </w:rPr>
  </w:style>
  <w:style w:type="character" w:customStyle="1" w:styleId="ListLabel2002">
    <w:name w:val="ListLabel 2002"/>
    <w:rsid w:val="000D65EA"/>
    <w:rPr>
      <w:rFonts w:cs="OpenSymbol"/>
    </w:rPr>
  </w:style>
  <w:style w:type="character" w:customStyle="1" w:styleId="ListLabel2001">
    <w:name w:val="ListLabel 2001"/>
    <w:rsid w:val="000D65EA"/>
    <w:rPr>
      <w:rFonts w:cs="OpenSymbol"/>
    </w:rPr>
  </w:style>
  <w:style w:type="character" w:customStyle="1" w:styleId="ListLabel2000">
    <w:name w:val="ListLabel 2000"/>
    <w:rsid w:val="000D65EA"/>
    <w:rPr>
      <w:rFonts w:cs="OpenSymbol"/>
    </w:rPr>
  </w:style>
  <w:style w:type="character" w:customStyle="1" w:styleId="ListLabel1999">
    <w:name w:val="ListLabel 1999"/>
    <w:rsid w:val="000D65EA"/>
    <w:rPr>
      <w:rFonts w:cs="OpenSymbol"/>
    </w:rPr>
  </w:style>
  <w:style w:type="character" w:customStyle="1" w:styleId="ListLabel1998">
    <w:name w:val="ListLabel 1998"/>
    <w:rsid w:val="000D65EA"/>
    <w:rPr>
      <w:rFonts w:cs="OpenSymbol"/>
    </w:rPr>
  </w:style>
  <w:style w:type="character" w:customStyle="1" w:styleId="ListLabel1997">
    <w:name w:val="ListLabel 1997"/>
    <w:rsid w:val="000D65EA"/>
    <w:rPr>
      <w:rFonts w:cs="OpenSymbol"/>
    </w:rPr>
  </w:style>
  <w:style w:type="character" w:customStyle="1" w:styleId="ListLabel1996">
    <w:name w:val="ListLabel 1996"/>
    <w:rsid w:val="000D65EA"/>
    <w:rPr>
      <w:rFonts w:cs="OpenSymbol"/>
    </w:rPr>
  </w:style>
  <w:style w:type="character" w:customStyle="1" w:styleId="ListLabel1995">
    <w:name w:val="ListLabel 1995"/>
    <w:rsid w:val="000D65EA"/>
    <w:rPr>
      <w:rFonts w:cs="OpenSymbol"/>
    </w:rPr>
  </w:style>
  <w:style w:type="character" w:customStyle="1" w:styleId="ListLabel2021">
    <w:name w:val="ListLabel 2021"/>
    <w:rsid w:val="000D65EA"/>
    <w:rPr>
      <w:rFonts w:cs="OpenSymbol"/>
    </w:rPr>
  </w:style>
  <w:style w:type="character" w:customStyle="1" w:styleId="ListLabel2020">
    <w:name w:val="ListLabel 2020"/>
    <w:rsid w:val="000D65EA"/>
    <w:rPr>
      <w:rFonts w:cs="OpenSymbol"/>
    </w:rPr>
  </w:style>
  <w:style w:type="character" w:customStyle="1" w:styleId="ListLabel2019">
    <w:name w:val="ListLabel 2019"/>
    <w:rsid w:val="000D65EA"/>
    <w:rPr>
      <w:rFonts w:cs="OpenSymbol"/>
    </w:rPr>
  </w:style>
  <w:style w:type="character" w:customStyle="1" w:styleId="ListLabel2018">
    <w:name w:val="ListLabel 2018"/>
    <w:rsid w:val="000D65EA"/>
    <w:rPr>
      <w:rFonts w:cs="OpenSymbol"/>
    </w:rPr>
  </w:style>
  <w:style w:type="character" w:customStyle="1" w:styleId="ListLabel2017">
    <w:name w:val="ListLabel 2017"/>
    <w:rsid w:val="000D65EA"/>
    <w:rPr>
      <w:rFonts w:cs="OpenSymbol"/>
    </w:rPr>
  </w:style>
  <w:style w:type="character" w:customStyle="1" w:styleId="ListLabel2016">
    <w:name w:val="ListLabel 2016"/>
    <w:rsid w:val="000D65EA"/>
    <w:rPr>
      <w:rFonts w:cs="OpenSymbol"/>
    </w:rPr>
  </w:style>
  <w:style w:type="character" w:customStyle="1" w:styleId="ListLabel2015">
    <w:name w:val="ListLabel 2015"/>
    <w:rsid w:val="000D65EA"/>
    <w:rPr>
      <w:rFonts w:cs="OpenSymbol"/>
    </w:rPr>
  </w:style>
  <w:style w:type="character" w:customStyle="1" w:styleId="ListLabel2014">
    <w:name w:val="ListLabel 2014"/>
    <w:rsid w:val="000D65EA"/>
    <w:rPr>
      <w:rFonts w:cs="OpenSymbol"/>
    </w:rPr>
  </w:style>
  <w:style w:type="character" w:customStyle="1" w:styleId="ListLabel2013">
    <w:name w:val="ListLabel 2013"/>
    <w:rsid w:val="000D65EA"/>
    <w:rPr>
      <w:rFonts w:cs="OpenSymbol"/>
    </w:rPr>
  </w:style>
  <w:style w:type="character" w:customStyle="1" w:styleId="ListLabel1922">
    <w:name w:val="ListLabel 1922"/>
    <w:rsid w:val="000D65EA"/>
    <w:rPr>
      <w:rFonts w:cs="OpenSymbol"/>
      <w:b w:val="0"/>
      <w:bCs w:val="0"/>
    </w:rPr>
  </w:style>
  <w:style w:type="character" w:customStyle="1" w:styleId="ListLabel1921">
    <w:name w:val="ListLabel 1921"/>
    <w:rsid w:val="000D65EA"/>
    <w:rPr>
      <w:rFonts w:cs="OpenSymbol"/>
      <w:b w:val="0"/>
      <w:bCs w:val="0"/>
    </w:rPr>
  </w:style>
  <w:style w:type="character" w:customStyle="1" w:styleId="ListLabel1920">
    <w:name w:val="ListLabel 1920"/>
    <w:rsid w:val="000D65EA"/>
    <w:rPr>
      <w:rFonts w:cs="OpenSymbol"/>
      <w:b w:val="0"/>
      <w:bCs w:val="0"/>
    </w:rPr>
  </w:style>
  <w:style w:type="character" w:customStyle="1" w:styleId="ListLabel1919">
    <w:name w:val="ListLabel 1919"/>
    <w:rsid w:val="000D65EA"/>
    <w:rPr>
      <w:rFonts w:cs="OpenSymbol"/>
      <w:b w:val="0"/>
      <w:bCs w:val="0"/>
    </w:rPr>
  </w:style>
  <w:style w:type="character" w:customStyle="1" w:styleId="ListLabel1918">
    <w:name w:val="ListLabel 1918"/>
    <w:rsid w:val="000D65EA"/>
    <w:rPr>
      <w:rFonts w:cs="OpenSymbol"/>
      <w:b w:val="0"/>
      <w:bCs w:val="0"/>
    </w:rPr>
  </w:style>
  <w:style w:type="character" w:customStyle="1" w:styleId="ListLabel1917">
    <w:name w:val="ListLabel 1917"/>
    <w:rsid w:val="000D65EA"/>
    <w:rPr>
      <w:rFonts w:cs="OpenSymbol"/>
      <w:b w:val="0"/>
      <w:bCs w:val="0"/>
    </w:rPr>
  </w:style>
  <w:style w:type="character" w:customStyle="1" w:styleId="ListLabel1916">
    <w:name w:val="ListLabel 1916"/>
    <w:rsid w:val="000D65EA"/>
    <w:rPr>
      <w:rFonts w:cs="OpenSymbol"/>
      <w:b w:val="0"/>
      <w:bCs w:val="0"/>
    </w:rPr>
  </w:style>
  <w:style w:type="character" w:customStyle="1" w:styleId="ListLabel1915">
    <w:name w:val="ListLabel 1915"/>
    <w:rsid w:val="000D65EA"/>
    <w:rPr>
      <w:rFonts w:cs="OpenSymbol"/>
      <w:b w:val="0"/>
      <w:bCs w:val="0"/>
    </w:rPr>
  </w:style>
  <w:style w:type="character" w:customStyle="1" w:styleId="ListLabel1914">
    <w:name w:val="ListLabel 1914"/>
    <w:rsid w:val="000D65EA"/>
    <w:rPr>
      <w:rFonts w:ascii="Arial" w:hAnsi="Arial" w:cs="OpenSymbol"/>
      <w:b w:val="0"/>
      <w:bCs w:val="0"/>
      <w:sz w:val="22"/>
    </w:rPr>
  </w:style>
  <w:style w:type="character" w:customStyle="1" w:styleId="ListLabel1949">
    <w:name w:val="ListLabel 1949"/>
    <w:rsid w:val="000D65EA"/>
    <w:rPr>
      <w:rFonts w:cs="Wingdings"/>
    </w:rPr>
  </w:style>
  <w:style w:type="character" w:customStyle="1" w:styleId="ListLabel1948">
    <w:name w:val="ListLabel 1948"/>
    <w:rsid w:val="000D65EA"/>
    <w:rPr>
      <w:rFonts w:cs="Courier New"/>
    </w:rPr>
  </w:style>
  <w:style w:type="character" w:customStyle="1" w:styleId="ListLabel1947">
    <w:name w:val="ListLabel 1947"/>
    <w:rsid w:val="000D65EA"/>
    <w:rPr>
      <w:rFonts w:cs="Symbol"/>
    </w:rPr>
  </w:style>
  <w:style w:type="character" w:customStyle="1" w:styleId="ListLabel1946">
    <w:name w:val="ListLabel 1946"/>
    <w:rsid w:val="000D65EA"/>
    <w:rPr>
      <w:rFonts w:cs="Wingdings"/>
    </w:rPr>
  </w:style>
  <w:style w:type="character" w:customStyle="1" w:styleId="ListLabel1945">
    <w:name w:val="ListLabel 1945"/>
    <w:rsid w:val="000D65EA"/>
    <w:rPr>
      <w:rFonts w:cs="Courier New"/>
    </w:rPr>
  </w:style>
  <w:style w:type="character" w:customStyle="1" w:styleId="ListLabel1944">
    <w:name w:val="ListLabel 1944"/>
    <w:rsid w:val="000D65EA"/>
    <w:rPr>
      <w:rFonts w:cs="Symbol"/>
    </w:rPr>
  </w:style>
  <w:style w:type="character" w:customStyle="1" w:styleId="ListLabel1943">
    <w:name w:val="ListLabel 1943"/>
    <w:rsid w:val="000D65EA"/>
    <w:rPr>
      <w:rFonts w:cs="Wingdings"/>
    </w:rPr>
  </w:style>
  <w:style w:type="character" w:customStyle="1" w:styleId="ListLabel1942">
    <w:name w:val="ListLabel 1942"/>
    <w:rsid w:val="000D65EA"/>
    <w:rPr>
      <w:rFonts w:cs="Courier New"/>
    </w:rPr>
  </w:style>
  <w:style w:type="character" w:customStyle="1" w:styleId="ListLabel1941">
    <w:name w:val="ListLabel 1941"/>
    <w:rsid w:val="000D65EA"/>
    <w:rPr>
      <w:rFonts w:ascii="TimesNewRomanPSMT" w:hAnsi="TimesNewRomanPSMT" w:cs="Symbol"/>
      <w:sz w:val="22"/>
    </w:rPr>
  </w:style>
  <w:style w:type="character" w:customStyle="1" w:styleId="ListLabel1940">
    <w:name w:val="ListLabel 1940"/>
    <w:rsid w:val="000D65EA"/>
    <w:rPr>
      <w:rFonts w:cs="Wingdings"/>
    </w:rPr>
  </w:style>
  <w:style w:type="character" w:customStyle="1" w:styleId="ListLabel1939">
    <w:name w:val="ListLabel 1939"/>
    <w:rsid w:val="000D65EA"/>
    <w:rPr>
      <w:rFonts w:cs="Courier New"/>
    </w:rPr>
  </w:style>
  <w:style w:type="character" w:customStyle="1" w:styleId="ListLabel1938">
    <w:name w:val="ListLabel 1938"/>
    <w:rsid w:val="000D65EA"/>
    <w:rPr>
      <w:rFonts w:cs="Symbol"/>
    </w:rPr>
  </w:style>
  <w:style w:type="character" w:customStyle="1" w:styleId="ListLabel1937">
    <w:name w:val="ListLabel 1937"/>
    <w:rsid w:val="000D65EA"/>
    <w:rPr>
      <w:rFonts w:cs="Wingdings"/>
    </w:rPr>
  </w:style>
  <w:style w:type="character" w:customStyle="1" w:styleId="ListLabel1936">
    <w:name w:val="ListLabel 1936"/>
    <w:rsid w:val="000D65EA"/>
    <w:rPr>
      <w:rFonts w:cs="Courier New"/>
    </w:rPr>
  </w:style>
  <w:style w:type="character" w:customStyle="1" w:styleId="ListLabel1935">
    <w:name w:val="ListLabel 1935"/>
    <w:rsid w:val="000D65EA"/>
    <w:rPr>
      <w:rFonts w:cs="Symbol"/>
    </w:rPr>
  </w:style>
  <w:style w:type="character" w:customStyle="1" w:styleId="ListLabel1934">
    <w:name w:val="ListLabel 1934"/>
    <w:rsid w:val="000D65EA"/>
    <w:rPr>
      <w:rFonts w:cs="Wingdings"/>
    </w:rPr>
  </w:style>
  <w:style w:type="character" w:customStyle="1" w:styleId="ListLabel1933">
    <w:name w:val="ListLabel 1933"/>
    <w:rsid w:val="000D65EA"/>
    <w:rPr>
      <w:rFonts w:cs="Courier New"/>
    </w:rPr>
  </w:style>
  <w:style w:type="character" w:customStyle="1" w:styleId="ListLabel1932">
    <w:name w:val="ListLabel 1932"/>
    <w:rsid w:val="000D65EA"/>
    <w:rPr>
      <w:rFonts w:ascii="Arial" w:hAnsi="Arial" w:cs="Symbol"/>
      <w:b/>
      <w:sz w:val="22"/>
    </w:rPr>
  </w:style>
  <w:style w:type="character" w:customStyle="1" w:styleId="ListLabel1931">
    <w:name w:val="ListLabel 1931"/>
    <w:rsid w:val="000D65EA"/>
    <w:rPr>
      <w:rFonts w:cs="Wingdings"/>
    </w:rPr>
  </w:style>
  <w:style w:type="character" w:customStyle="1" w:styleId="ListLabel1930">
    <w:name w:val="ListLabel 1930"/>
    <w:rsid w:val="000D65EA"/>
    <w:rPr>
      <w:rFonts w:cs="Courier New"/>
    </w:rPr>
  </w:style>
  <w:style w:type="character" w:customStyle="1" w:styleId="ListLabel1929">
    <w:name w:val="ListLabel 1929"/>
    <w:rsid w:val="000D65EA"/>
    <w:rPr>
      <w:rFonts w:cs="Symbol"/>
    </w:rPr>
  </w:style>
  <w:style w:type="character" w:customStyle="1" w:styleId="ListLabel1928">
    <w:name w:val="ListLabel 1928"/>
    <w:rsid w:val="000D65EA"/>
    <w:rPr>
      <w:rFonts w:cs="Wingdings"/>
    </w:rPr>
  </w:style>
  <w:style w:type="character" w:customStyle="1" w:styleId="ListLabel1927">
    <w:name w:val="ListLabel 1927"/>
    <w:rsid w:val="000D65EA"/>
    <w:rPr>
      <w:rFonts w:cs="Courier New"/>
    </w:rPr>
  </w:style>
  <w:style w:type="character" w:customStyle="1" w:styleId="ListLabel1926">
    <w:name w:val="ListLabel 1926"/>
    <w:rsid w:val="000D65EA"/>
    <w:rPr>
      <w:rFonts w:cs="Symbol"/>
    </w:rPr>
  </w:style>
  <w:style w:type="character" w:customStyle="1" w:styleId="ListLabel1925">
    <w:name w:val="ListLabel 1925"/>
    <w:rsid w:val="000D65EA"/>
    <w:rPr>
      <w:rFonts w:cs="Wingdings"/>
    </w:rPr>
  </w:style>
  <w:style w:type="character" w:customStyle="1" w:styleId="ListLabel1924">
    <w:name w:val="ListLabel 1924"/>
    <w:rsid w:val="000D65EA"/>
    <w:rPr>
      <w:rFonts w:cs="Courier New"/>
    </w:rPr>
  </w:style>
  <w:style w:type="character" w:customStyle="1" w:styleId="ListLabel1923">
    <w:name w:val="ListLabel 1923"/>
    <w:rsid w:val="000D65EA"/>
    <w:rPr>
      <w:rFonts w:ascii="Arial" w:hAnsi="Arial" w:cs="Symbol"/>
      <w:sz w:val="22"/>
    </w:rPr>
  </w:style>
  <w:style w:type="character" w:customStyle="1" w:styleId="ListLabel1913">
    <w:name w:val="ListLabel 1913"/>
    <w:rsid w:val="000D65EA"/>
    <w:rPr>
      <w:rFonts w:cs="OpenSymbol"/>
      <w:b w:val="0"/>
      <w:bCs w:val="0"/>
    </w:rPr>
  </w:style>
  <w:style w:type="character" w:customStyle="1" w:styleId="ListLabel1912">
    <w:name w:val="ListLabel 1912"/>
    <w:rsid w:val="000D65EA"/>
    <w:rPr>
      <w:rFonts w:cs="OpenSymbol"/>
      <w:b w:val="0"/>
      <w:bCs w:val="0"/>
    </w:rPr>
  </w:style>
  <w:style w:type="character" w:customStyle="1" w:styleId="ListLabel1911">
    <w:name w:val="ListLabel 1911"/>
    <w:rsid w:val="000D65EA"/>
    <w:rPr>
      <w:rFonts w:cs="OpenSymbol"/>
      <w:b w:val="0"/>
      <w:bCs w:val="0"/>
    </w:rPr>
  </w:style>
  <w:style w:type="character" w:customStyle="1" w:styleId="ListLabel1910">
    <w:name w:val="ListLabel 1910"/>
    <w:rsid w:val="000D65EA"/>
    <w:rPr>
      <w:rFonts w:cs="OpenSymbol"/>
      <w:b w:val="0"/>
      <w:bCs w:val="0"/>
    </w:rPr>
  </w:style>
  <w:style w:type="character" w:customStyle="1" w:styleId="ListLabel1909">
    <w:name w:val="ListLabel 1909"/>
    <w:rsid w:val="000D65EA"/>
    <w:rPr>
      <w:rFonts w:cs="OpenSymbol"/>
      <w:b w:val="0"/>
      <w:bCs w:val="0"/>
    </w:rPr>
  </w:style>
  <w:style w:type="character" w:customStyle="1" w:styleId="ListLabel1908">
    <w:name w:val="ListLabel 1908"/>
    <w:rsid w:val="000D65EA"/>
    <w:rPr>
      <w:rFonts w:cs="OpenSymbol"/>
      <w:b w:val="0"/>
      <w:bCs w:val="0"/>
    </w:rPr>
  </w:style>
  <w:style w:type="character" w:customStyle="1" w:styleId="ListLabel1907">
    <w:name w:val="ListLabel 1907"/>
    <w:rsid w:val="000D65EA"/>
    <w:rPr>
      <w:rFonts w:cs="OpenSymbol"/>
      <w:b w:val="0"/>
      <w:bCs w:val="0"/>
    </w:rPr>
  </w:style>
  <w:style w:type="character" w:customStyle="1" w:styleId="ListLabel1906">
    <w:name w:val="ListLabel 1906"/>
    <w:rsid w:val="000D65EA"/>
    <w:rPr>
      <w:rFonts w:cs="OpenSymbol"/>
      <w:b w:val="0"/>
      <w:bCs w:val="0"/>
    </w:rPr>
  </w:style>
  <w:style w:type="character" w:customStyle="1" w:styleId="ListLabel1905">
    <w:name w:val="ListLabel 1905"/>
    <w:rsid w:val="000D65EA"/>
    <w:rPr>
      <w:rFonts w:ascii="Arial" w:hAnsi="Arial" w:cs="OpenSymbol"/>
      <w:b w:val="0"/>
      <w:bCs w:val="0"/>
      <w:sz w:val="22"/>
    </w:rPr>
  </w:style>
  <w:style w:type="character" w:customStyle="1" w:styleId="Caratteredinumerazione">
    <w:name w:val="Carattere di numerazione"/>
    <w:rsid w:val="000D65EA"/>
  </w:style>
  <w:style w:type="character" w:styleId="Enfasigrassetto">
    <w:name w:val="Strong"/>
    <w:qFormat/>
    <w:rsid w:val="000D65EA"/>
    <w:rPr>
      <w:b/>
      <w:bCs/>
    </w:rPr>
  </w:style>
  <w:style w:type="character" w:customStyle="1" w:styleId="Punti">
    <w:name w:val="Punti"/>
    <w:rsid w:val="000D65EA"/>
    <w:rPr>
      <w:rFonts w:ascii="OpenSymbol" w:eastAsia="OpenSymbol" w:hAnsi="OpenSymbol" w:cs="OpenSymbol"/>
    </w:rPr>
  </w:style>
  <w:style w:type="character" w:customStyle="1" w:styleId="Carpredefinitoparagrafo10">
    <w:name w:val="Car. predefinito paragrafo1"/>
    <w:rsid w:val="000D65EA"/>
  </w:style>
  <w:style w:type="character" w:styleId="Numeropagina">
    <w:name w:val="page number"/>
    <w:basedOn w:val="Carpredefinitoparagrafo10"/>
    <w:rsid w:val="000D65EA"/>
  </w:style>
  <w:style w:type="character" w:customStyle="1" w:styleId="WW8Num33z0">
    <w:name w:val="WW8Num33z0"/>
    <w:rsid w:val="000D65EA"/>
    <w:rPr>
      <w:rFonts w:ascii="Symbol" w:hAnsi="Symbol" w:cs="Symbol"/>
    </w:rPr>
  </w:style>
  <w:style w:type="character" w:customStyle="1" w:styleId="WW8Num32z2">
    <w:name w:val="WW8Num32z2"/>
    <w:rsid w:val="000D65EA"/>
    <w:rPr>
      <w:rFonts w:ascii="Wingdings" w:hAnsi="Wingdings" w:cs="Wingdings"/>
    </w:rPr>
  </w:style>
  <w:style w:type="character" w:customStyle="1" w:styleId="WW8Num32z1">
    <w:name w:val="WW8Num32z1"/>
    <w:rsid w:val="000D65EA"/>
    <w:rPr>
      <w:rFonts w:ascii="Courier New" w:hAnsi="Courier New" w:cs="Courier New"/>
    </w:rPr>
  </w:style>
  <w:style w:type="character" w:customStyle="1" w:styleId="WW8Num32z0">
    <w:name w:val="WW8Num32z0"/>
    <w:rsid w:val="000D65EA"/>
    <w:rPr>
      <w:rFonts w:ascii="Symbol" w:hAnsi="Symbol" w:cs="Symbol"/>
    </w:rPr>
  </w:style>
  <w:style w:type="character" w:customStyle="1" w:styleId="WW8Num31z0">
    <w:name w:val="WW8Num31z0"/>
    <w:rsid w:val="000D65EA"/>
    <w:rPr>
      <w:rFonts w:ascii="Symbol" w:hAnsi="Symbol" w:cs="Symbol"/>
    </w:rPr>
  </w:style>
  <w:style w:type="character" w:customStyle="1" w:styleId="WW-Absatz-Standardschriftart111111111111">
    <w:name w:val="WW-Absatz-Standardschriftart111111111111"/>
    <w:rsid w:val="000D65EA"/>
  </w:style>
  <w:style w:type="character" w:customStyle="1" w:styleId="WW-Absatz-Standardschriftart11111111111">
    <w:name w:val="WW-Absatz-Standardschriftart11111111111"/>
    <w:rsid w:val="000D65EA"/>
  </w:style>
  <w:style w:type="character" w:customStyle="1" w:styleId="WW-Absatz-Standardschriftart1111111111">
    <w:name w:val="WW-Absatz-Standardschriftart1111111111"/>
    <w:rsid w:val="000D65EA"/>
  </w:style>
  <w:style w:type="character" w:customStyle="1" w:styleId="WW-Absatz-Standardschriftart111111111">
    <w:name w:val="WW-Absatz-Standardschriftart111111111"/>
    <w:rsid w:val="000D65EA"/>
  </w:style>
  <w:style w:type="character" w:customStyle="1" w:styleId="Carpredefinitoparagrafo2">
    <w:name w:val="Car. predefinito paragrafo2"/>
    <w:rsid w:val="000D65EA"/>
  </w:style>
  <w:style w:type="character" w:customStyle="1" w:styleId="WW-Absatz-Standardschriftart11111111">
    <w:name w:val="WW-Absatz-Standardschriftart11111111"/>
    <w:rsid w:val="000D65EA"/>
  </w:style>
  <w:style w:type="character" w:customStyle="1" w:styleId="WW-Absatz-Standardschriftart1111111">
    <w:name w:val="WW-Absatz-Standardschriftart1111111"/>
    <w:rsid w:val="000D65EA"/>
  </w:style>
  <w:style w:type="character" w:customStyle="1" w:styleId="WW-Absatz-Standardschriftart111111">
    <w:name w:val="WW-Absatz-Standardschriftart111111"/>
    <w:rsid w:val="000D65EA"/>
  </w:style>
  <w:style w:type="character" w:customStyle="1" w:styleId="WW-Absatz-Standardschriftart11111">
    <w:name w:val="WW-Absatz-Standardschriftart11111"/>
    <w:rsid w:val="000D65EA"/>
  </w:style>
  <w:style w:type="character" w:customStyle="1" w:styleId="WW-Absatz-Standardschriftart1111">
    <w:name w:val="WW-Absatz-Standardschriftart1111"/>
    <w:rsid w:val="000D65EA"/>
  </w:style>
  <w:style w:type="character" w:customStyle="1" w:styleId="WW-Absatz-Standardschriftart111">
    <w:name w:val="WW-Absatz-Standardschriftart111"/>
    <w:rsid w:val="000D65EA"/>
  </w:style>
  <w:style w:type="character" w:customStyle="1" w:styleId="WW-Absatz-Standardschriftart11">
    <w:name w:val="WW-Absatz-Standardschriftart11"/>
    <w:rsid w:val="000D65EA"/>
  </w:style>
  <w:style w:type="character" w:customStyle="1" w:styleId="WW-Absatz-Standardschriftart1">
    <w:name w:val="WW-Absatz-Standardschriftart1"/>
    <w:rsid w:val="000D65EA"/>
  </w:style>
  <w:style w:type="character" w:customStyle="1" w:styleId="WW-Absatz-Standardschriftart">
    <w:name w:val="WW-Absatz-Standardschriftart"/>
    <w:rsid w:val="000D65EA"/>
  </w:style>
  <w:style w:type="character" w:customStyle="1" w:styleId="Absatz-Standardschriftart">
    <w:name w:val="Absatz-Standardschriftart"/>
    <w:rsid w:val="000D65EA"/>
  </w:style>
  <w:style w:type="character" w:customStyle="1" w:styleId="WW8Num14z8">
    <w:name w:val="WW8Num14z8"/>
    <w:rsid w:val="000D65EA"/>
  </w:style>
  <w:style w:type="character" w:customStyle="1" w:styleId="WW8Num14z7">
    <w:name w:val="WW8Num14z7"/>
    <w:rsid w:val="000D65EA"/>
  </w:style>
  <w:style w:type="character" w:customStyle="1" w:styleId="WW8Num14z6">
    <w:name w:val="WW8Num14z6"/>
    <w:rsid w:val="000D65EA"/>
  </w:style>
  <w:style w:type="character" w:customStyle="1" w:styleId="WW8Num14z5">
    <w:name w:val="WW8Num14z5"/>
    <w:rsid w:val="000D65EA"/>
  </w:style>
  <w:style w:type="character" w:customStyle="1" w:styleId="WW8Num14z4">
    <w:name w:val="WW8Num14z4"/>
    <w:rsid w:val="000D65EA"/>
  </w:style>
  <w:style w:type="character" w:customStyle="1" w:styleId="WW8Num26z8">
    <w:name w:val="WW8Num26z8"/>
    <w:rsid w:val="000D65EA"/>
  </w:style>
  <w:style w:type="character" w:customStyle="1" w:styleId="WW8Num26z7">
    <w:name w:val="WW8Num26z7"/>
    <w:rsid w:val="000D65EA"/>
  </w:style>
  <w:style w:type="character" w:customStyle="1" w:styleId="WW8Num26z6">
    <w:name w:val="WW8Num26z6"/>
    <w:rsid w:val="000D65EA"/>
  </w:style>
  <w:style w:type="character" w:customStyle="1" w:styleId="WW8Num26z5">
    <w:name w:val="WW8Num26z5"/>
    <w:rsid w:val="000D65EA"/>
  </w:style>
  <w:style w:type="character" w:customStyle="1" w:styleId="WW8Num26z4">
    <w:name w:val="WW8Num26z4"/>
    <w:rsid w:val="000D65EA"/>
  </w:style>
  <w:style w:type="character" w:customStyle="1" w:styleId="WW8Num26z3">
    <w:name w:val="WW8Num26z3"/>
    <w:rsid w:val="000D65EA"/>
  </w:style>
  <w:style w:type="character" w:customStyle="1" w:styleId="WW8Num26z2">
    <w:name w:val="WW8Num26z2"/>
    <w:rsid w:val="000D65EA"/>
  </w:style>
  <w:style w:type="character" w:customStyle="1" w:styleId="WW8Num25z8">
    <w:name w:val="WW8Num25z8"/>
    <w:rsid w:val="000D65EA"/>
  </w:style>
  <w:style w:type="character" w:customStyle="1" w:styleId="WW8Num25z7">
    <w:name w:val="WW8Num25z7"/>
    <w:rsid w:val="000D65EA"/>
  </w:style>
  <w:style w:type="character" w:customStyle="1" w:styleId="WW8Num25z6">
    <w:name w:val="WW8Num25z6"/>
    <w:rsid w:val="000D65EA"/>
  </w:style>
  <w:style w:type="character" w:customStyle="1" w:styleId="WW8Num25z5">
    <w:name w:val="WW8Num25z5"/>
    <w:rsid w:val="000D65EA"/>
  </w:style>
  <w:style w:type="character" w:customStyle="1" w:styleId="WW8Num25z4">
    <w:name w:val="WW8Num25z4"/>
    <w:rsid w:val="000D65EA"/>
  </w:style>
  <w:style w:type="character" w:customStyle="1" w:styleId="WW8Num25z3">
    <w:name w:val="WW8Num25z3"/>
    <w:rsid w:val="000D65EA"/>
  </w:style>
  <w:style w:type="character" w:customStyle="1" w:styleId="WW8Num25z2">
    <w:name w:val="WW8Num25z2"/>
    <w:rsid w:val="000D65EA"/>
  </w:style>
  <w:style w:type="character" w:customStyle="1" w:styleId="WW8Num24z8">
    <w:name w:val="WW8Num24z8"/>
    <w:rsid w:val="000D65EA"/>
  </w:style>
  <w:style w:type="character" w:customStyle="1" w:styleId="WW8Num24z7">
    <w:name w:val="WW8Num24z7"/>
    <w:rsid w:val="000D65EA"/>
  </w:style>
  <w:style w:type="character" w:customStyle="1" w:styleId="WW8Num24z6">
    <w:name w:val="WW8Num24z6"/>
    <w:rsid w:val="000D65EA"/>
  </w:style>
  <w:style w:type="character" w:customStyle="1" w:styleId="WW8Num24z5">
    <w:name w:val="WW8Num24z5"/>
    <w:rsid w:val="000D65EA"/>
  </w:style>
  <w:style w:type="character" w:customStyle="1" w:styleId="WW8Num24z4">
    <w:name w:val="WW8Num24z4"/>
    <w:rsid w:val="000D65EA"/>
  </w:style>
  <w:style w:type="character" w:customStyle="1" w:styleId="WW8Num24z3">
    <w:name w:val="WW8Num24z3"/>
    <w:rsid w:val="000D65EA"/>
  </w:style>
  <w:style w:type="character" w:customStyle="1" w:styleId="WW8Num24z2">
    <w:name w:val="WW8Num24z2"/>
    <w:rsid w:val="000D65EA"/>
  </w:style>
  <w:style w:type="character" w:customStyle="1" w:styleId="WW8Num23z8">
    <w:name w:val="WW8Num23z8"/>
    <w:rsid w:val="000D65EA"/>
  </w:style>
  <w:style w:type="character" w:customStyle="1" w:styleId="WW8Num23z7">
    <w:name w:val="WW8Num23z7"/>
    <w:rsid w:val="000D65EA"/>
  </w:style>
  <w:style w:type="character" w:customStyle="1" w:styleId="WW8Num23z6">
    <w:name w:val="WW8Num23z6"/>
    <w:rsid w:val="000D65EA"/>
  </w:style>
  <w:style w:type="character" w:customStyle="1" w:styleId="WW8Num23z5">
    <w:name w:val="WW8Num23z5"/>
    <w:rsid w:val="000D65EA"/>
  </w:style>
  <w:style w:type="character" w:customStyle="1" w:styleId="WW8Num23z4">
    <w:name w:val="WW8Num23z4"/>
    <w:rsid w:val="000D65EA"/>
  </w:style>
  <w:style w:type="character" w:customStyle="1" w:styleId="WW8Num23z2">
    <w:name w:val="WW8Num23z2"/>
    <w:rsid w:val="000D65EA"/>
  </w:style>
  <w:style w:type="character" w:customStyle="1" w:styleId="WW8Num22z8">
    <w:name w:val="WW8Num22z8"/>
    <w:rsid w:val="000D65EA"/>
  </w:style>
  <w:style w:type="character" w:customStyle="1" w:styleId="WW8Num22z7">
    <w:name w:val="WW8Num22z7"/>
    <w:rsid w:val="000D65EA"/>
  </w:style>
  <w:style w:type="character" w:customStyle="1" w:styleId="WW8Num22z6">
    <w:name w:val="WW8Num22z6"/>
    <w:rsid w:val="000D65EA"/>
  </w:style>
  <w:style w:type="character" w:customStyle="1" w:styleId="WW8Num22z5">
    <w:name w:val="WW8Num22z5"/>
    <w:rsid w:val="000D65EA"/>
  </w:style>
  <w:style w:type="character" w:customStyle="1" w:styleId="WW8Num22z4">
    <w:name w:val="WW8Num22z4"/>
    <w:rsid w:val="000D65EA"/>
  </w:style>
  <w:style w:type="character" w:customStyle="1" w:styleId="WW8Num21z8">
    <w:name w:val="WW8Num21z8"/>
    <w:rsid w:val="000D65EA"/>
  </w:style>
  <w:style w:type="character" w:customStyle="1" w:styleId="WW8Num21z7">
    <w:name w:val="WW8Num21z7"/>
    <w:rsid w:val="000D65EA"/>
  </w:style>
  <w:style w:type="character" w:customStyle="1" w:styleId="WW8Num21z6">
    <w:name w:val="WW8Num21z6"/>
    <w:rsid w:val="000D65EA"/>
  </w:style>
  <w:style w:type="character" w:customStyle="1" w:styleId="WW8Num21z5">
    <w:name w:val="WW8Num21z5"/>
    <w:rsid w:val="000D65EA"/>
  </w:style>
  <w:style w:type="character" w:customStyle="1" w:styleId="WW8Num21z4">
    <w:name w:val="WW8Num21z4"/>
    <w:rsid w:val="000D65EA"/>
  </w:style>
  <w:style w:type="character" w:customStyle="1" w:styleId="WW8Num20z8">
    <w:name w:val="WW8Num20z8"/>
    <w:rsid w:val="000D65EA"/>
  </w:style>
  <w:style w:type="character" w:customStyle="1" w:styleId="WW8Num20z7">
    <w:name w:val="WW8Num20z7"/>
    <w:rsid w:val="000D65EA"/>
  </w:style>
  <w:style w:type="character" w:customStyle="1" w:styleId="WW8Num20z6">
    <w:name w:val="WW8Num20z6"/>
    <w:rsid w:val="000D65EA"/>
  </w:style>
  <w:style w:type="character" w:customStyle="1" w:styleId="WW8Num20z5">
    <w:name w:val="WW8Num20z5"/>
    <w:rsid w:val="000D65EA"/>
  </w:style>
  <w:style w:type="character" w:customStyle="1" w:styleId="WW8Num20z4">
    <w:name w:val="WW8Num20z4"/>
    <w:rsid w:val="000D65EA"/>
  </w:style>
  <w:style w:type="character" w:customStyle="1" w:styleId="WW8Num20z3">
    <w:name w:val="WW8Num20z3"/>
    <w:rsid w:val="000D65EA"/>
  </w:style>
  <w:style w:type="character" w:customStyle="1" w:styleId="WW8Num20z2">
    <w:name w:val="WW8Num20z2"/>
    <w:rsid w:val="000D65EA"/>
  </w:style>
  <w:style w:type="character" w:customStyle="1" w:styleId="WW8Num19z8">
    <w:name w:val="WW8Num19z8"/>
    <w:rsid w:val="000D65EA"/>
  </w:style>
  <w:style w:type="character" w:customStyle="1" w:styleId="WW8Num19z7">
    <w:name w:val="WW8Num19z7"/>
    <w:rsid w:val="000D65EA"/>
  </w:style>
  <w:style w:type="character" w:customStyle="1" w:styleId="WW8Num19z6">
    <w:name w:val="WW8Num19z6"/>
    <w:rsid w:val="000D65EA"/>
  </w:style>
  <w:style w:type="character" w:customStyle="1" w:styleId="WW8Num19z5">
    <w:name w:val="WW8Num19z5"/>
    <w:rsid w:val="000D65EA"/>
  </w:style>
  <w:style w:type="character" w:customStyle="1" w:styleId="WW8Num19z4">
    <w:name w:val="WW8Num19z4"/>
    <w:rsid w:val="000D65EA"/>
  </w:style>
  <w:style w:type="character" w:customStyle="1" w:styleId="WW8Num19z3">
    <w:name w:val="WW8Num19z3"/>
    <w:rsid w:val="000D65EA"/>
  </w:style>
  <w:style w:type="character" w:customStyle="1" w:styleId="WW8Num19z2">
    <w:name w:val="WW8Num19z2"/>
    <w:rsid w:val="000D65EA"/>
  </w:style>
  <w:style w:type="character" w:customStyle="1" w:styleId="WW8Num18z8">
    <w:name w:val="WW8Num18z8"/>
    <w:rsid w:val="000D65EA"/>
  </w:style>
  <w:style w:type="character" w:customStyle="1" w:styleId="WW8Num18z7">
    <w:name w:val="WW8Num18z7"/>
    <w:rsid w:val="000D65EA"/>
  </w:style>
  <w:style w:type="character" w:customStyle="1" w:styleId="WW8Num18z6">
    <w:name w:val="WW8Num18z6"/>
    <w:rsid w:val="000D65EA"/>
  </w:style>
  <w:style w:type="character" w:customStyle="1" w:styleId="WW8Num18z5">
    <w:name w:val="WW8Num18z5"/>
    <w:rsid w:val="000D65EA"/>
  </w:style>
  <w:style w:type="character" w:customStyle="1" w:styleId="WW8Num18z4">
    <w:name w:val="WW8Num18z4"/>
    <w:rsid w:val="000D65EA"/>
  </w:style>
  <w:style w:type="character" w:customStyle="1" w:styleId="WW8Num18z3">
    <w:name w:val="WW8Num18z3"/>
    <w:rsid w:val="000D65EA"/>
  </w:style>
  <w:style w:type="character" w:customStyle="1" w:styleId="WW8Num18z2">
    <w:name w:val="WW8Num18z2"/>
    <w:rsid w:val="000D65EA"/>
  </w:style>
  <w:style w:type="character" w:customStyle="1" w:styleId="WW8Num17z8">
    <w:name w:val="WW8Num17z8"/>
    <w:rsid w:val="000D65EA"/>
  </w:style>
  <w:style w:type="character" w:customStyle="1" w:styleId="WW8Num17z7">
    <w:name w:val="WW8Num17z7"/>
    <w:rsid w:val="000D65EA"/>
  </w:style>
  <w:style w:type="character" w:customStyle="1" w:styleId="WW8Num17z6">
    <w:name w:val="WW8Num17z6"/>
    <w:rsid w:val="000D65EA"/>
  </w:style>
  <w:style w:type="character" w:customStyle="1" w:styleId="WW8Num17z5">
    <w:name w:val="WW8Num17z5"/>
    <w:rsid w:val="000D65EA"/>
  </w:style>
  <w:style w:type="character" w:customStyle="1" w:styleId="WW8Num17z4">
    <w:name w:val="WW8Num17z4"/>
    <w:rsid w:val="000D65EA"/>
  </w:style>
  <w:style w:type="character" w:customStyle="1" w:styleId="WW8Num17z3">
    <w:name w:val="WW8Num17z3"/>
    <w:rsid w:val="000D65EA"/>
  </w:style>
  <w:style w:type="character" w:customStyle="1" w:styleId="WW8Num17z2">
    <w:name w:val="WW8Num17z2"/>
    <w:rsid w:val="000D65EA"/>
  </w:style>
  <w:style w:type="character" w:customStyle="1" w:styleId="WW8Num30z3">
    <w:name w:val="WW8Num30z3"/>
    <w:rsid w:val="000D65EA"/>
    <w:rPr>
      <w:rFonts w:ascii="Symbol" w:hAnsi="Symbol" w:cs="OpenSymbol"/>
      <w:b w:val="0"/>
      <w:bCs w:val="0"/>
    </w:rPr>
  </w:style>
  <w:style w:type="character" w:customStyle="1" w:styleId="WW8Num30z1">
    <w:name w:val="WW8Num30z1"/>
    <w:rsid w:val="000D65EA"/>
    <w:rPr>
      <w:rFonts w:ascii="OpenSymbol" w:hAnsi="OpenSymbol" w:cs="OpenSymbol"/>
      <w:b w:val="0"/>
      <w:bCs w:val="0"/>
    </w:rPr>
  </w:style>
  <w:style w:type="character" w:customStyle="1" w:styleId="WW8Num30z0">
    <w:name w:val="WW8Num30z0"/>
    <w:rsid w:val="000D65EA"/>
    <w:rPr>
      <w:rFonts w:ascii="Symbol" w:hAnsi="Symbol" w:cs="OpenSymbol"/>
      <w:b w:val="0"/>
      <w:bCs w:val="0"/>
      <w:sz w:val="22"/>
    </w:rPr>
  </w:style>
  <w:style w:type="character" w:customStyle="1" w:styleId="WW8Num29z3">
    <w:name w:val="WW8Num29z3"/>
    <w:rsid w:val="000D65EA"/>
    <w:rPr>
      <w:rFonts w:ascii="Symbol" w:hAnsi="Symbol" w:cs="Symbol"/>
    </w:rPr>
  </w:style>
  <w:style w:type="character" w:customStyle="1" w:styleId="WW8Num29z2">
    <w:name w:val="WW8Num29z2"/>
    <w:rsid w:val="000D65EA"/>
    <w:rPr>
      <w:rFonts w:ascii="Wingdings" w:hAnsi="Wingdings" w:cs="Wingdings"/>
    </w:rPr>
  </w:style>
  <w:style w:type="character" w:customStyle="1" w:styleId="WW8Num29z1">
    <w:name w:val="WW8Num29z1"/>
    <w:rsid w:val="000D65EA"/>
    <w:rPr>
      <w:rFonts w:ascii="Courier New" w:hAnsi="Courier New" w:cs="Courier New"/>
    </w:rPr>
  </w:style>
  <w:style w:type="character" w:customStyle="1" w:styleId="WW8Num29z0">
    <w:name w:val="WW8Num29z0"/>
    <w:rsid w:val="000D65EA"/>
    <w:rPr>
      <w:rFonts w:ascii="Symbol" w:hAnsi="Symbol" w:cs="Symbol"/>
      <w:sz w:val="22"/>
    </w:rPr>
  </w:style>
  <w:style w:type="character" w:customStyle="1" w:styleId="WW8Num28z3">
    <w:name w:val="WW8Num28z3"/>
    <w:rsid w:val="000D65EA"/>
    <w:rPr>
      <w:rFonts w:ascii="Symbol" w:hAnsi="Symbol" w:cs="Symbol"/>
    </w:rPr>
  </w:style>
  <w:style w:type="character" w:customStyle="1" w:styleId="WW8Num28z2">
    <w:name w:val="WW8Num28z2"/>
    <w:rsid w:val="000D65EA"/>
    <w:rPr>
      <w:rFonts w:ascii="Wingdings" w:hAnsi="Wingdings" w:cs="Wingdings"/>
    </w:rPr>
  </w:style>
  <w:style w:type="character" w:customStyle="1" w:styleId="WW8Num28z1">
    <w:name w:val="WW8Num28z1"/>
    <w:rsid w:val="000D65EA"/>
    <w:rPr>
      <w:rFonts w:ascii="Courier New" w:hAnsi="Courier New" w:cs="Courier New"/>
    </w:rPr>
  </w:style>
  <w:style w:type="character" w:customStyle="1" w:styleId="WW8Num28z0">
    <w:name w:val="WW8Num28z0"/>
    <w:rsid w:val="000D65EA"/>
    <w:rPr>
      <w:rFonts w:ascii="Symbol" w:hAnsi="Symbol" w:cs="Symbol"/>
      <w:sz w:val="22"/>
    </w:rPr>
  </w:style>
  <w:style w:type="character" w:customStyle="1" w:styleId="WW8Num27z3">
    <w:name w:val="WW8Num27z3"/>
    <w:rsid w:val="000D65EA"/>
    <w:rPr>
      <w:rFonts w:ascii="Symbol" w:hAnsi="Symbol" w:cs="Symbol"/>
    </w:rPr>
  </w:style>
  <w:style w:type="character" w:customStyle="1" w:styleId="WW8Num27z2">
    <w:name w:val="WW8Num27z2"/>
    <w:rsid w:val="000D65EA"/>
    <w:rPr>
      <w:rFonts w:ascii="Wingdings" w:hAnsi="Wingdings" w:cs="Wingdings"/>
    </w:rPr>
  </w:style>
  <w:style w:type="character" w:customStyle="1" w:styleId="WW8Num27z1">
    <w:name w:val="WW8Num27z1"/>
    <w:rsid w:val="000D65EA"/>
    <w:rPr>
      <w:rFonts w:ascii="Courier New" w:hAnsi="Courier New" w:cs="Courier New"/>
    </w:rPr>
  </w:style>
  <w:style w:type="character" w:customStyle="1" w:styleId="WW8Num27z0">
    <w:name w:val="WW8Num27z0"/>
    <w:rsid w:val="000D65EA"/>
    <w:rPr>
      <w:rFonts w:ascii="Symbol" w:eastAsia="Calibri" w:hAnsi="Symbol" w:cs="Symbol"/>
      <w:b/>
      <w:sz w:val="22"/>
      <w:szCs w:val="22"/>
      <w:lang w:eastAsia="en-US"/>
    </w:rPr>
  </w:style>
  <w:style w:type="character" w:customStyle="1" w:styleId="WW8Num26z1">
    <w:name w:val="WW8Num26z1"/>
    <w:rsid w:val="000D65EA"/>
    <w:rPr>
      <w:rFonts w:ascii="OpenSymbol" w:hAnsi="OpenSymbol" w:cs="OpenSymbol"/>
    </w:rPr>
  </w:style>
  <w:style w:type="character" w:customStyle="1" w:styleId="WW8Num26z0">
    <w:name w:val="WW8Num26z0"/>
    <w:rsid w:val="000D65EA"/>
    <w:rPr>
      <w:rFonts w:ascii="Symbol" w:hAnsi="Symbol" w:cs="OpenSymbol"/>
      <w:sz w:val="20"/>
    </w:rPr>
  </w:style>
  <w:style w:type="character" w:customStyle="1" w:styleId="WW8Num25z1">
    <w:name w:val="WW8Num25z1"/>
    <w:rsid w:val="000D65EA"/>
    <w:rPr>
      <w:rFonts w:ascii="OpenSymbol" w:hAnsi="OpenSymbol" w:cs="OpenSymbol"/>
    </w:rPr>
  </w:style>
  <w:style w:type="character" w:customStyle="1" w:styleId="WW8Num25z0">
    <w:name w:val="WW8Num25z0"/>
    <w:rsid w:val="000D65EA"/>
    <w:rPr>
      <w:rFonts w:ascii="Symbol" w:eastAsia="Times New Roman" w:hAnsi="Symbol" w:cs="OpenSymbol"/>
      <w:color w:val="000000"/>
      <w:sz w:val="22"/>
      <w:szCs w:val="22"/>
      <w:lang w:val="it-IT" w:bidi="ar-SA"/>
    </w:rPr>
  </w:style>
  <w:style w:type="character" w:customStyle="1" w:styleId="WW8Num24z1">
    <w:name w:val="WW8Num24z1"/>
    <w:rsid w:val="000D65EA"/>
    <w:rPr>
      <w:rFonts w:ascii="OpenSymbol" w:hAnsi="OpenSymbol" w:cs="OpenSymbol"/>
    </w:rPr>
  </w:style>
  <w:style w:type="character" w:customStyle="1" w:styleId="WW8Num24z0">
    <w:name w:val="WW8Num24z0"/>
    <w:rsid w:val="000D65EA"/>
    <w:rPr>
      <w:rFonts w:ascii="Symbol" w:eastAsia="Times New Roman" w:hAnsi="Symbol" w:cs="OpenSymbol"/>
      <w:color w:val="00000A"/>
      <w:sz w:val="22"/>
      <w:szCs w:val="22"/>
      <w:lang w:val="it-IT" w:bidi="ar-SA"/>
    </w:rPr>
  </w:style>
  <w:style w:type="character" w:customStyle="1" w:styleId="WW8Num23z3">
    <w:name w:val="WW8Num23z3"/>
    <w:rsid w:val="000D65EA"/>
    <w:rPr>
      <w:rFonts w:ascii="Symbol" w:hAnsi="Symbol" w:cs="OpenSymbol"/>
      <w:b w:val="0"/>
      <w:bCs w:val="0"/>
    </w:rPr>
  </w:style>
  <w:style w:type="character" w:customStyle="1" w:styleId="WW8Num23z1">
    <w:name w:val="WW8Num23z1"/>
    <w:rsid w:val="000D65EA"/>
    <w:rPr>
      <w:rFonts w:ascii="OpenSymbol" w:hAnsi="OpenSymbol" w:cs="OpenSymbol"/>
      <w:b w:val="0"/>
      <w:bCs w:val="0"/>
    </w:rPr>
  </w:style>
  <w:style w:type="character" w:customStyle="1" w:styleId="WW8Num23z0">
    <w:name w:val="WW8Num23z0"/>
    <w:rsid w:val="000D65EA"/>
    <w:rPr>
      <w:rFonts w:ascii="Symbol" w:hAnsi="Symbol" w:cs="OpenSymbol"/>
      <w:b w:val="0"/>
      <w:bCs w:val="0"/>
      <w:sz w:val="22"/>
      <w:szCs w:val="22"/>
    </w:rPr>
  </w:style>
  <w:style w:type="character" w:customStyle="1" w:styleId="WW8Num22z3">
    <w:name w:val="WW8Num22z3"/>
    <w:rsid w:val="000D65EA"/>
    <w:rPr>
      <w:rFonts w:ascii="Symbol" w:hAnsi="Symbol" w:cs="Symbol"/>
    </w:rPr>
  </w:style>
  <w:style w:type="character" w:customStyle="1" w:styleId="WW8Num22z2">
    <w:name w:val="WW8Num22z2"/>
    <w:rsid w:val="000D65EA"/>
    <w:rPr>
      <w:rFonts w:ascii="Wingdings" w:hAnsi="Wingdings" w:cs="Wingdings"/>
    </w:rPr>
  </w:style>
  <w:style w:type="character" w:customStyle="1" w:styleId="WW8Num22z1">
    <w:name w:val="WW8Num22z1"/>
    <w:rsid w:val="000D65EA"/>
    <w:rPr>
      <w:rFonts w:ascii="Courier New" w:hAnsi="Courier New" w:cs="Courier New"/>
    </w:rPr>
  </w:style>
  <w:style w:type="character" w:customStyle="1" w:styleId="WW8Num22z0">
    <w:name w:val="WW8Num22z0"/>
    <w:rsid w:val="000D65EA"/>
    <w:rPr>
      <w:rFonts w:ascii="Symbol" w:hAnsi="Symbol" w:cs="Symbol"/>
      <w:sz w:val="22"/>
    </w:rPr>
  </w:style>
  <w:style w:type="character" w:customStyle="1" w:styleId="WW8Num21z3">
    <w:name w:val="WW8Num21z3"/>
    <w:rsid w:val="000D65EA"/>
    <w:rPr>
      <w:rFonts w:ascii="Symbol" w:hAnsi="Symbol" w:cs="Symbol"/>
    </w:rPr>
  </w:style>
  <w:style w:type="character" w:customStyle="1" w:styleId="WW8Num21z2">
    <w:name w:val="WW8Num21z2"/>
    <w:rsid w:val="000D65EA"/>
    <w:rPr>
      <w:rFonts w:ascii="Wingdings" w:hAnsi="Wingdings" w:cs="Wingdings"/>
    </w:rPr>
  </w:style>
  <w:style w:type="character" w:customStyle="1" w:styleId="WW8Num21z1">
    <w:name w:val="WW8Num21z1"/>
    <w:rsid w:val="000D65EA"/>
    <w:rPr>
      <w:rFonts w:ascii="Courier New" w:hAnsi="Courier New" w:cs="Courier New"/>
    </w:rPr>
  </w:style>
  <w:style w:type="character" w:customStyle="1" w:styleId="WW8Num21z0">
    <w:name w:val="WW8Num21z0"/>
    <w:rsid w:val="000D65EA"/>
    <w:rPr>
      <w:rFonts w:ascii="Symbol" w:hAnsi="Symbol" w:cs="Symbol"/>
      <w:b/>
      <w:sz w:val="22"/>
    </w:rPr>
  </w:style>
  <w:style w:type="character" w:customStyle="1" w:styleId="WW8Num20z1">
    <w:name w:val="WW8Num20z1"/>
    <w:rsid w:val="000D65EA"/>
    <w:rPr>
      <w:rFonts w:ascii="OpenSymbol" w:hAnsi="OpenSymbol" w:cs="OpenSymbol"/>
    </w:rPr>
  </w:style>
  <w:style w:type="character" w:customStyle="1" w:styleId="WW8Num20z0">
    <w:name w:val="WW8Num20z0"/>
    <w:rsid w:val="000D65EA"/>
    <w:rPr>
      <w:rFonts w:ascii="Symbol" w:hAnsi="Symbol" w:cs="OpenSymbol"/>
    </w:rPr>
  </w:style>
  <w:style w:type="character" w:customStyle="1" w:styleId="WW8Num19z1">
    <w:name w:val="WW8Num19z1"/>
    <w:rsid w:val="000D65EA"/>
    <w:rPr>
      <w:rFonts w:ascii="OpenSymbol" w:hAnsi="OpenSymbol" w:cs="OpenSymbol"/>
    </w:rPr>
  </w:style>
  <w:style w:type="character" w:customStyle="1" w:styleId="WW8Num19z0">
    <w:name w:val="WW8Num19z0"/>
    <w:rsid w:val="000D65EA"/>
    <w:rPr>
      <w:rFonts w:ascii="Symbol" w:hAnsi="Symbol" w:cs="OpenSymbol"/>
    </w:rPr>
  </w:style>
  <w:style w:type="character" w:customStyle="1" w:styleId="WW8Num18z1">
    <w:name w:val="WW8Num18z1"/>
    <w:rsid w:val="000D65EA"/>
    <w:rPr>
      <w:rFonts w:ascii="OpenSymbol" w:hAnsi="OpenSymbol" w:cs="OpenSymbol"/>
    </w:rPr>
  </w:style>
  <w:style w:type="character" w:customStyle="1" w:styleId="WW8Num18z0">
    <w:name w:val="WW8Num18z0"/>
    <w:rsid w:val="000D65EA"/>
    <w:rPr>
      <w:rFonts w:ascii="Symbol" w:hAnsi="Symbol" w:cs="OpenSymbol"/>
    </w:rPr>
  </w:style>
  <w:style w:type="character" w:customStyle="1" w:styleId="WW8Num17z1">
    <w:name w:val="WW8Num17z1"/>
    <w:rsid w:val="000D65EA"/>
    <w:rPr>
      <w:rFonts w:ascii="OpenSymbol" w:hAnsi="OpenSymbol" w:cs="OpenSymbol"/>
    </w:rPr>
  </w:style>
  <w:style w:type="character" w:customStyle="1" w:styleId="WW8Num17z0">
    <w:name w:val="WW8Num17z0"/>
    <w:rsid w:val="000D65EA"/>
    <w:rPr>
      <w:rFonts w:ascii="Symbol" w:eastAsia="Arial" w:hAnsi="Symbol" w:cs="OpenSymbol"/>
      <w:color w:val="auto"/>
      <w:spacing w:val="-2"/>
      <w:kern w:val="1"/>
      <w:sz w:val="22"/>
      <w:szCs w:val="22"/>
      <w:lang w:val="it-IT" w:bidi="ar-SA"/>
    </w:rPr>
  </w:style>
  <w:style w:type="character" w:customStyle="1" w:styleId="WW8Num1zfalse">
    <w:name w:val="WW8Num1zfalse"/>
    <w:rsid w:val="000D65EA"/>
  </w:style>
  <w:style w:type="character" w:customStyle="1" w:styleId="WW8Num1ztrue">
    <w:name w:val="WW8Num1ztrue"/>
    <w:rsid w:val="000D65EA"/>
  </w:style>
  <w:style w:type="character" w:customStyle="1" w:styleId="WW8Num2zfalse">
    <w:name w:val="WW8Num2zfalse"/>
    <w:rsid w:val="000D65EA"/>
  </w:style>
  <w:style w:type="character" w:customStyle="1" w:styleId="WW8Num2ztrue">
    <w:name w:val="WW8Num2ztrue"/>
    <w:rsid w:val="000D65EA"/>
  </w:style>
  <w:style w:type="character" w:customStyle="1" w:styleId="Carpredefinitoparagrafo5">
    <w:name w:val="Car. predefinito paragrafo5"/>
    <w:rsid w:val="000D65EA"/>
  </w:style>
  <w:style w:type="character" w:customStyle="1" w:styleId="WW8Num33z1">
    <w:name w:val="WW8Num33z1"/>
    <w:rsid w:val="000D65EA"/>
    <w:rPr>
      <w:rFonts w:ascii="Courier New" w:hAnsi="Courier New" w:cs="Courier New"/>
    </w:rPr>
  </w:style>
  <w:style w:type="character" w:customStyle="1" w:styleId="WW8Num33z2">
    <w:name w:val="WW8Num33z2"/>
    <w:rsid w:val="000D65EA"/>
    <w:rPr>
      <w:rFonts w:ascii="Wingdings" w:hAnsi="Wingdings" w:cs="Wingdings"/>
    </w:rPr>
  </w:style>
  <w:style w:type="character" w:customStyle="1" w:styleId="Carpredefinitoparagrafo3">
    <w:name w:val="Car. predefinito paragrafo3"/>
    <w:rsid w:val="000D65EA"/>
  </w:style>
  <w:style w:type="character" w:customStyle="1" w:styleId="WW-Absatz-Standardschriftart1111111111111">
    <w:name w:val="WW-Absatz-Standardschriftart1111111111111"/>
    <w:rsid w:val="000D65EA"/>
  </w:style>
  <w:style w:type="character" w:customStyle="1" w:styleId="WW-Absatz-Standardschriftart11111111111111">
    <w:name w:val="WW-Absatz-Standardschriftart11111111111111"/>
    <w:rsid w:val="000D65EA"/>
  </w:style>
  <w:style w:type="character" w:customStyle="1" w:styleId="WW-Absatz-Standardschriftart111111111111111">
    <w:name w:val="WW-Absatz-Standardschriftart111111111111111"/>
    <w:rsid w:val="000D65EA"/>
  </w:style>
  <w:style w:type="character" w:customStyle="1" w:styleId="WW-Absatz-Standardschriftart1111111111111111">
    <w:name w:val="WW-Absatz-Standardschriftart1111111111111111"/>
    <w:rsid w:val="000D65EA"/>
  </w:style>
  <w:style w:type="character" w:customStyle="1" w:styleId="WW-Absatz-Standardschriftart11111111111111111">
    <w:name w:val="WW-Absatz-Standardschriftart11111111111111111"/>
    <w:rsid w:val="000D65EA"/>
  </w:style>
  <w:style w:type="character" w:customStyle="1" w:styleId="WW-Absatz-Standardschriftart111111111111111111">
    <w:name w:val="WW-Absatz-Standardschriftart111111111111111111"/>
    <w:rsid w:val="000D65EA"/>
  </w:style>
  <w:style w:type="character" w:customStyle="1" w:styleId="WW-Absatz-Standardschriftart1111111111111111111">
    <w:name w:val="WW-Absatz-Standardschriftart1111111111111111111"/>
    <w:rsid w:val="000D65EA"/>
  </w:style>
  <w:style w:type="character" w:customStyle="1" w:styleId="WW-Absatz-Standardschriftart11111111111111111111">
    <w:name w:val="WW-Absatz-Standardschriftart11111111111111111111"/>
    <w:rsid w:val="000D65EA"/>
  </w:style>
  <w:style w:type="character" w:customStyle="1" w:styleId="WW-Absatz-Standardschriftart111111111111111111111">
    <w:name w:val="WW-Absatz-Standardschriftart111111111111111111111"/>
    <w:rsid w:val="000D65EA"/>
  </w:style>
  <w:style w:type="character" w:customStyle="1" w:styleId="WW-Absatz-Standardschriftart1111111111111111111111">
    <w:name w:val="WW-Absatz-Standardschriftart1111111111111111111111"/>
    <w:rsid w:val="000D65EA"/>
  </w:style>
  <w:style w:type="character" w:customStyle="1" w:styleId="WW-Absatz-Standardschriftart11111111111111111111111">
    <w:name w:val="WW-Absatz-Standardschriftart11111111111111111111111"/>
    <w:rsid w:val="000D65EA"/>
  </w:style>
  <w:style w:type="character" w:customStyle="1" w:styleId="WW-Absatz-Standardschriftart111111111111111111111111">
    <w:name w:val="WW-Absatz-Standardschriftart111111111111111111111111"/>
    <w:rsid w:val="000D65EA"/>
  </w:style>
  <w:style w:type="character" w:customStyle="1" w:styleId="WW-Absatz-Standardschriftart1111111111111111111111111">
    <w:name w:val="WW-Absatz-Standardschriftart1111111111111111111111111"/>
    <w:rsid w:val="000D65EA"/>
  </w:style>
  <w:style w:type="character" w:customStyle="1" w:styleId="WW-Absatz-Standardschriftart11111111111111111111111111">
    <w:name w:val="WW-Absatz-Standardschriftart11111111111111111111111111"/>
    <w:rsid w:val="000D65EA"/>
  </w:style>
  <w:style w:type="character" w:customStyle="1" w:styleId="WW-Absatz-Standardschriftart111111111111111111111111111">
    <w:name w:val="WW-Absatz-Standardschriftart111111111111111111111111111"/>
    <w:rsid w:val="000D65EA"/>
  </w:style>
  <w:style w:type="character" w:customStyle="1" w:styleId="WW-Absatz-Standardschriftart1111111111111111111111111111">
    <w:name w:val="WW-Absatz-Standardschriftart1111111111111111111111111111"/>
    <w:rsid w:val="000D65EA"/>
  </w:style>
  <w:style w:type="character" w:customStyle="1" w:styleId="WW-Absatz-Standardschriftart11111111111111111111111111111">
    <w:name w:val="WW-Absatz-Standardschriftart11111111111111111111111111111"/>
    <w:rsid w:val="000D65EA"/>
  </w:style>
  <w:style w:type="character" w:customStyle="1" w:styleId="WW-Absatz-Standardschriftart111111111111111111111111111111">
    <w:name w:val="WW-Absatz-Standardschriftart111111111111111111111111111111"/>
    <w:rsid w:val="000D65EA"/>
  </w:style>
  <w:style w:type="character" w:customStyle="1" w:styleId="WW-Absatz-Standardschriftart1111111111111111111111111111111">
    <w:name w:val="WW-Absatz-Standardschriftart1111111111111111111111111111111"/>
    <w:rsid w:val="000D65EA"/>
  </w:style>
  <w:style w:type="character" w:customStyle="1" w:styleId="WW-Absatz-Standardschriftart11111111111111111111111111111111">
    <w:name w:val="WW-Absatz-Standardschriftart11111111111111111111111111111111"/>
    <w:rsid w:val="000D65EA"/>
  </w:style>
  <w:style w:type="character" w:customStyle="1" w:styleId="WW-Absatz-Standardschriftart111111111111111111111111111111111">
    <w:name w:val="WW-Absatz-Standardschriftart111111111111111111111111111111111"/>
    <w:rsid w:val="000D65EA"/>
  </w:style>
  <w:style w:type="character" w:customStyle="1" w:styleId="WW-Absatz-Standardschriftart1111111111111111111111111111111111">
    <w:name w:val="WW-Absatz-Standardschriftart1111111111111111111111111111111111"/>
    <w:rsid w:val="000D65EA"/>
  </w:style>
  <w:style w:type="character" w:customStyle="1" w:styleId="WW-Absatz-Standardschriftart11111111111111111111111111111111111">
    <w:name w:val="WW-Absatz-Standardschriftart11111111111111111111111111111111111"/>
    <w:rsid w:val="000D65EA"/>
  </w:style>
  <w:style w:type="character" w:customStyle="1" w:styleId="WW-Absatz-Standardschriftart111111111111111111111111111111111111">
    <w:name w:val="WW-Absatz-Standardschriftart111111111111111111111111111111111111"/>
    <w:rsid w:val="000D65EA"/>
  </w:style>
  <w:style w:type="character" w:customStyle="1" w:styleId="WW-Absatz-Standardschriftart1111111111111111111111111111111111111">
    <w:name w:val="WW-Absatz-Standardschriftart1111111111111111111111111111111111111"/>
    <w:rsid w:val="000D65EA"/>
  </w:style>
  <w:style w:type="character" w:customStyle="1" w:styleId="WW-Absatz-Standardschriftart11111111111111111111111111111111111111">
    <w:name w:val="WW-Absatz-Standardschriftart11111111111111111111111111111111111111"/>
    <w:rsid w:val="000D65EA"/>
  </w:style>
  <w:style w:type="character" w:customStyle="1" w:styleId="WW-Absatz-Standardschriftart111111111111111111111111111111111111111">
    <w:name w:val="WW-Absatz-Standardschriftart111111111111111111111111111111111111111"/>
    <w:rsid w:val="000D65EA"/>
  </w:style>
  <w:style w:type="character" w:customStyle="1" w:styleId="WW-Absatz-Standardschriftart1111111111111111111111111111111111111111">
    <w:name w:val="WW-Absatz-Standardschriftart1111111111111111111111111111111111111111"/>
    <w:rsid w:val="000D65EA"/>
  </w:style>
  <w:style w:type="character" w:customStyle="1" w:styleId="WW-Absatz-Standardschriftart11111111111111111111111111111111111111111">
    <w:name w:val="WW-Absatz-Standardschriftart11111111111111111111111111111111111111111"/>
    <w:rsid w:val="000D65EA"/>
  </w:style>
  <w:style w:type="character" w:customStyle="1" w:styleId="WW-Absatz-Standardschriftart111111111111111111111111111111111111111111">
    <w:name w:val="WW-Absatz-Standardschriftart111111111111111111111111111111111111111111"/>
    <w:rsid w:val="000D65EA"/>
  </w:style>
  <w:style w:type="character" w:customStyle="1" w:styleId="WW-Absatz-Standardschriftart1111111111111111111111111111111111111111111">
    <w:name w:val="WW-Absatz-Standardschriftart1111111111111111111111111111111111111111111"/>
    <w:rsid w:val="000D65EA"/>
  </w:style>
  <w:style w:type="character" w:customStyle="1" w:styleId="WW-Absatz-Standardschriftart11111111111111111111111111111111111111111111">
    <w:name w:val="WW-Absatz-Standardschriftart11111111111111111111111111111111111111111111"/>
    <w:rsid w:val="000D65EA"/>
  </w:style>
  <w:style w:type="character" w:customStyle="1" w:styleId="WW-Absatz-Standardschriftart111111111111111111111111111111111111111111111">
    <w:name w:val="WW-Absatz-Standardschriftart111111111111111111111111111111111111111111111"/>
    <w:rsid w:val="000D65EA"/>
  </w:style>
  <w:style w:type="character" w:customStyle="1" w:styleId="WW-Absatz-Standardschriftart1111111111111111111111111111111111111111111111">
    <w:name w:val="WW-Absatz-Standardschriftart1111111111111111111111111111111111111111111111"/>
    <w:rsid w:val="000D65EA"/>
  </w:style>
  <w:style w:type="character" w:customStyle="1" w:styleId="WW-Absatz-Standardschriftart11111111111111111111111111111111111111111111111">
    <w:name w:val="WW-Absatz-Standardschriftart11111111111111111111111111111111111111111111111"/>
    <w:rsid w:val="000D65EA"/>
  </w:style>
  <w:style w:type="character" w:customStyle="1" w:styleId="WW-Absatz-Standardschriftart111111111111111111111111111111111111111111111111">
    <w:name w:val="WW-Absatz-Standardschriftart111111111111111111111111111111111111111111111111"/>
    <w:rsid w:val="000D65EA"/>
  </w:style>
  <w:style w:type="character" w:customStyle="1" w:styleId="WW-Absatz-Standardschriftart1111111111111111111111111111111111111111111111111">
    <w:name w:val="WW-Absatz-Standardschriftart1111111111111111111111111111111111111111111111111"/>
    <w:rsid w:val="000D65EA"/>
  </w:style>
  <w:style w:type="character" w:customStyle="1" w:styleId="WW-Absatz-Standardschriftart11111111111111111111111111111111111111111111111111">
    <w:name w:val="WW-Absatz-Standardschriftart11111111111111111111111111111111111111111111111111"/>
    <w:rsid w:val="000D65EA"/>
  </w:style>
  <w:style w:type="character" w:customStyle="1" w:styleId="testopropostaCarattere">
    <w:name w:val="testo proposta Carattere"/>
    <w:rsid w:val="000D65EA"/>
    <w:rPr>
      <w:rFonts w:ascii="Arial" w:hAnsi="Arial" w:cs="Arial"/>
      <w:sz w:val="22"/>
      <w:lang w:val="it-IT" w:bidi="ar-SA"/>
    </w:rPr>
  </w:style>
  <w:style w:type="character" w:customStyle="1" w:styleId="RTFNum119">
    <w:name w:val="RTF_Num 11 9"/>
    <w:rsid w:val="000D65EA"/>
    <w:rPr>
      <w:rFonts w:ascii="Wingdings" w:eastAsia="Wingdings" w:hAnsi="Wingdings" w:cs="Wingdings"/>
    </w:rPr>
  </w:style>
  <w:style w:type="character" w:customStyle="1" w:styleId="RTFNum118">
    <w:name w:val="RTF_Num 11 8"/>
    <w:rsid w:val="000D65EA"/>
    <w:rPr>
      <w:rFonts w:ascii="Courier New" w:eastAsia="Courier New" w:hAnsi="Courier New" w:cs="Courier New"/>
    </w:rPr>
  </w:style>
  <w:style w:type="character" w:customStyle="1" w:styleId="RTFNum117">
    <w:name w:val="RTF_Num 11 7"/>
    <w:rsid w:val="000D65EA"/>
    <w:rPr>
      <w:rFonts w:ascii="Symbol" w:eastAsia="Symbol" w:hAnsi="Symbol" w:cs="Symbol"/>
    </w:rPr>
  </w:style>
  <w:style w:type="character" w:customStyle="1" w:styleId="RTFNum116">
    <w:name w:val="RTF_Num 11 6"/>
    <w:rsid w:val="000D65EA"/>
    <w:rPr>
      <w:rFonts w:ascii="Wingdings" w:eastAsia="Wingdings" w:hAnsi="Wingdings" w:cs="Wingdings"/>
    </w:rPr>
  </w:style>
  <w:style w:type="character" w:customStyle="1" w:styleId="RTFNum115">
    <w:name w:val="RTF_Num 11 5"/>
    <w:rsid w:val="000D65EA"/>
    <w:rPr>
      <w:rFonts w:ascii="Courier New" w:eastAsia="Courier New" w:hAnsi="Courier New" w:cs="Courier New"/>
    </w:rPr>
  </w:style>
  <w:style w:type="character" w:customStyle="1" w:styleId="RTFNum114">
    <w:name w:val="RTF_Num 11 4"/>
    <w:rsid w:val="000D65EA"/>
    <w:rPr>
      <w:rFonts w:ascii="Symbol" w:eastAsia="Symbol" w:hAnsi="Symbol" w:cs="Symbol"/>
    </w:rPr>
  </w:style>
  <w:style w:type="character" w:customStyle="1" w:styleId="RTFNum113">
    <w:name w:val="RTF_Num 11 3"/>
    <w:rsid w:val="000D65EA"/>
    <w:rPr>
      <w:rFonts w:ascii="Wingdings" w:eastAsia="Wingdings" w:hAnsi="Wingdings" w:cs="Wingdings"/>
    </w:rPr>
  </w:style>
  <w:style w:type="character" w:customStyle="1" w:styleId="RTFNum112">
    <w:name w:val="RTF_Num 11 2"/>
    <w:rsid w:val="000D65EA"/>
    <w:rPr>
      <w:rFonts w:ascii="Courier New" w:eastAsia="Courier New" w:hAnsi="Courier New" w:cs="Courier New"/>
    </w:rPr>
  </w:style>
  <w:style w:type="character" w:customStyle="1" w:styleId="RTFNum111">
    <w:name w:val="RTF_Num 11 1"/>
    <w:rsid w:val="000D65EA"/>
  </w:style>
  <w:style w:type="character" w:customStyle="1" w:styleId="RTFNum109">
    <w:name w:val="RTF_Num 10 9"/>
    <w:rsid w:val="000D65EA"/>
    <w:rPr>
      <w:rFonts w:ascii="Wingdings" w:eastAsia="Wingdings" w:hAnsi="Wingdings" w:cs="Wingdings"/>
    </w:rPr>
  </w:style>
  <w:style w:type="character" w:customStyle="1" w:styleId="RTFNum108">
    <w:name w:val="RTF_Num 10 8"/>
    <w:rsid w:val="000D65EA"/>
    <w:rPr>
      <w:rFonts w:ascii="Courier New" w:eastAsia="Courier New" w:hAnsi="Courier New" w:cs="Courier New"/>
    </w:rPr>
  </w:style>
  <w:style w:type="character" w:customStyle="1" w:styleId="RTFNum107">
    <w:name w:val="RTF_Num 10 7"/>
    <w:rsid w:val="000D65EA"/>
    <w:rPr>
      <w:rFonts w:ascii="Symbol" w:eastAsia="Symbol" w:hAnsi="Symbol" w:cs="Symbol"/>
    </w:rPr>
  </w:style>
  <w:style w:type="character" w:customStyle="1" w:styleId="RTFNum106">
    <w:name w:val="RTF_Num 10 6"/>
    <w:rsid w:val="000D65EA"/>
    <w:rPr>
      <w:rFonts w:ascii="Wingdings" w:eastAsia="Wingdings" w:hAnsi="Wingdings" w:cs="Wingdings"/>
    </w:rPr>
  </w:style>
  <w:style w:type="character" w:customStyle="1" w:styleId="RTFNum105">
    <w:name w:val="RTF_Num 10 5"/>
    <w:rsid w:val="000D65EA"/>
    <w:rPr>
      <w:rFonts w:ascii="Courier New" w:eastAsia="Courier New" w:hAnsi="Courier New" w:cs="Courier New"/>
    </w:rPr>
  </w:style>
  <w:style w:type="character" w:customStyle="1" w:styleId="RTFNum104">
    <w:name w:val="RTF_Num 10 4"/>
    <w:rsid w:val="000D65EA"/>
    <w:rPr>
      <w:rFonts w:ascii="Symbol" w:eastAsia="Symbol" w:hAnsi="Symbol" w:cs="Symbol"/>
    </w:rPr>
  </w:style>
  <w:style w:type="character" w:customStyle="1" w:styleId="RTFNum103">
    <w:name w:val="RTF_Num 10 3"/>
    <w:rsid w:val="000D65EA"/>
    <w:rPr>
      <w:rFonts w:ascii="Wingdings" w:eastAsia="Wingdings" w:hAnsi="Wingdings" w:cs="Wingdings"/>
    </w:rPr>
  </w:style>
  <w:style w:type="character" w:customStyle="1" w:styleId="RTFNum102">
    <w:name w:val="RTF_Num 10 2"/>
    <w:rsid w:val="000D65EA"/>
    <w:rPr>
      <w:rFonts w:ascii="Courier New" w:eastAsia="Courier New" w:hAnsi="Courier New" w:cs="Courier New"/>
    </w:rPr>
  </w:style>
  <w:style w:type="character" w:customStyle="1" w:styleId="RTFNum101">
    <w:name w:val="RTF_Num 10 1"/>
    <w:rsid w:val="000D65EA"/>
  </w:style>
  <w:style w:type="character" w:customStyle="1" w:styleId="RTFNum99">
    <w:name w:val="RTF_Num 9 9"/>
    <w:rsid w:val="000D65EA"/>
    <w:rPr>
      <w:rFonts w:ascii="Wingdings" w:eastAsia="Wingdings" w:hAnsi="Wingdings" w:cs="Wingdings"/>
    </w:rPr>
  </w:style>
  <w:style w:type="character" w:customStyle="1" w:styleId="RTFNum98">
    <w:name w:val="RTF_Num 9 8"/>
    <w:rsid w:val="000D65EA"/>
    <w:rPr>
      <w:rFonts w:ascii="Courier New" w:eastAsia="Courier New" w:hAnsi="Courier New" w:cs="Courier New"/>
    </w:rPr>
  </w:style>
  <w:style w:type="character" w:customStyle="1" w:styleId="RTFNum97">
    <w:name w:val="RTF_Num 9 7"/>
    <w:rsid w:val="000D65EA"/>
    <w:rPr>
      <w:rFonts w:ascii="Symbol" w:eastAsia="Symbol" w:hAnsi="Symbol" w:cs="Symbol"/>
    </w:rPr>
  </w:style>
  <w:style w:type="character" w:customStyle="1" w:styleId="RTFNum96">
    <w:name w:val="RTF_Num 9 6"/>
    <w:rsid w:val="000D65EA"/>
    <w:rPr>
      <w:rFonts w:ascii="Wingdings" w:eastAsia="Wingdings" w:hAnsi="Wingdings" w:cs="Wingdings"/>
    </w:rPr>
  </w:style>
  <w:style w:type="character" w:customStyle="1" w:styleId="RTFNum95">
    <w:name w:val="RTF_Num 9 5"/>
    <w:rsid w:val="000D65EA"/>
    <w:rPr>
      <w:rFonts w:ascii="Courier New" w:eastAsia="Courier New" w:hAnsi="Courier New" w:cs="Courier New"/>
    </w:rPr>
  </w:style>
  <w:style w:type="character" w:customStyle="1" w:styleId="RTFNum94">
    <w:name w:val="RTF_Num 9 4"/>
    <w:rsid w:val="000D65EA"/>
    <w:rPr>
      <w:rFonts w:ascii="Symbol" w:eastAsia="Symbol" w:hAnsi="Symbol" w:cs="Symbol"/>
    </w:rPr>
  </w:style>
  <w:style w:type="character" w:customStyle="1" w:styleId="RTFNum93">
    <w:name w:val="RTF_Num 9 3"/>
    <w:rsid w:val="000D65EA"/>
    <w:rPr>
      <w:rFonts w:ascii="Wingdings" w:eastAsia="Wingdings" w:hAnsi="Wingdings" w:cs="Wingdings"/>
    </w:rPr>
  </w:style>
  <w:style w:type="character" w:customStyle="1" w:styleId="RTFNum92">
    <w:name w:val="RTF_Num 9 2"/>
    <w:rsid w:val="000D65EA"/>
    <w:rPr>
      <w:rFonts w:ascii="Courier New" w:eastAsia="Courier New" w:hAnsi="Courier New" w:cs="Courier New"/>
    </w:rPr>
  </w:style>
  <w:style w:type="character" w:customStyle="1" w:styleId="RTFNum91">
    <w:name w:val="RTF_Num 9 1"/>
    <w:rsid w:val="000D65EA"/>
    <w:rPr>
      <w:rFonts w:ascii="Symbol" w:eastAsia="Symbol" w:hAnsi="Symbol" w:cs="Symbol"/>
    </w:rPr>
  </w:style>
  <w:style w:type="character" w:customStyle="1" w:styleId="RTFNum89">
    <w:name w:val="RTF_Num 8 9"/>
    <w:rsid w:val="000D65EA"/>
  </w:style>
  <w:style w:type="character" w:customStyle="1" w:styleId="RTFNum88">
    <w:name w:val="RTF_Num 8 8"/>
    <w:rsid w:val="000D65EA"/>
  </w:style>
  <w:style w:type="character" w:customStyle="1" w:styleId="RTFNum87">
    <w:name w:val="RTF_Num 8 7"/>
    <w:rsid w:val="000D65EA"/>
  </w:style>
  <w:style w:type="character" w:customStyle="1" w:styleId="RTFNum86">
    <w:name w:val="RTF_Num 8 6"/>
    <w:rsid w:val="000D65EA"/>
  </w:style>
  <w:style w:type="character" w:customStyle="1" w:styleId="RTFNum85">
    <w:name w:val="RTF_Num 8 5"/>
    <w:rsid w:val="000D65EA"/>
  </w:style>
  <w:style w:type="character" w:customStyle="1" w:styleId="RTFNum84">
    <w:name w:val="RTF_Num 8 4"/>
    <w:rsid w:val="000D65EA"/>
  </w:style>
  <w:style w:type="character" w:customStyle="1" w:styleId="RTFNum83">
    <w:name w:val="RTF_Num 8 3"/>
    <w:rsid w:val="000D65EA"/>
  </w:style>
  <w:style w:type="character" w:customStyle="1" w:styleId="RTFNum82">
    <w:name w:val="RTF_Num 8 2"/>
    <w:rsid w:val="000D65EA"/>
  </w:style>
  <w:style w:type="character" w:customStyle="1" w:styleId="RTFNum81">
    <w:name w:val="RTF_Num 8 1"/>
    <w:rsid w:val="000D65EA"/>
  </w:style>
  <w:style w:type="character" w:customStyle="1" w:styleId="RTFNum79">
    <w:name w:val="RTF_Num 7 9"/>
    <w:rsid w:val="000D65EA"/>
    <w:rPr>
      <w:rFonts w:ascii="Wingdings" w:eastAsia="Wingdings" w:hAnsi="Wingdings" w:cs="Wingdings"/>
    </w:rPr>
  </w:style>
  <w:style w:type="character" w:customStyle="1" w:styleId="RTFNum78">
    <w:name w:val="RTF_Num 7 8"/>
    <w:rsid w:val="000D65EA"/>
    <w:rPr>
      <w:rFonts w:ascii="Courier New" w:eastAsia="Courier New" w:hAnsi="Courier New" w:cs="Courier New"/>
    </w:rPr>
  </w:style>
  <w:style w:type="character" w:customStyle="1" w:styleId="RTFNum77">
    <w:name w:val="RTF_Num 7 7"/>
    <w:rsid w:val="000D65EA"/>
    <w:rPr>
      <w:rFonts w:ascii="Symbol" w:eastAsia="Symbol" w:hAnsi="Symbol" w:cs="Symbol"/>
    </w:rPr>
  </w:style>
  <w:style w:type="character" w:customStyle="1" w:styleId="RTFNum76">
    <w:name w:val="RTF_Num 7 6"/>
    <w:rsid w:val="000D65EA"/>
    <w:rPr>
      <w:rFonts w:ascii="Wingdings" w:eastAsia="Wingdings" w:hAnsi="Wingdings" w:cs="Wingdings"/>
    </w:rPr>
  </w:style>
  <w:style w:type="character" w:customStyle="1" w:styleId="RTFNum75">
    <w:name w:val="RTF_Num 7 5"/>
    <w:rsid w:val="000D65EA"/>
    <w:rPr>
      <w:rFonts w:ascii="Courier New" w:eastAsia="Courier New" w:hAnsi="Courier New" w:cs="Courier New"/>
    </w:rPr>
  </w:style>
  <w:style w:type="character" w:customStyle="1" w:styleId="RTFNum74">
    <w:name w:val="RTF_Num 7 4"/>
    <w:rsid w:val="000D65EA"/>
    <w:rPr>
      <w:rFonts w:ascii="Symbol" w:eastAsia="Symbol" w:hAnsi="Symbol" w:cs="Symbol"/>
    </w:rPr>
  </w:style>
  <w:style w:type="character" w:customStyle="1" w:styleId="RTFNum73">
    <w:name w:val="RTF_Num 7 3"/>
    <w:rsid w:val="000D65EA"/>
    <w:rPr>
      <w:rFonts w:ascii="Wingdings" w:eastAsia="Wingdings" w:hAnsi="Wingdings" w:cs="Wingdings"/>
    </w:rPr>
  </w:style>
  <w:style w:type="character" w:customStyle="1" w:styleId="RTFNum72">
    <w:name w:val="RTF_Num 7 2"/>
    <w:rsid w:val="000D65EA"/>
    <w:rPr>
      <w:rFonts w:ascii="Courier New" w:eastAsia="Courier New" w:hAnsi="Courier New" w:cs="Courier New"/>
    </w:rPr>
  </w:style>
  <w:style w:type="character" w:customStyle="1" w:styleId="RTFNum71">
    <w:name w:val="RTF_Num 7 1"/>
    <w:rsid w:val="000D65EA"/>
  </w:style>
  <w:style w:type="character" w:customStyle="1" w:styleId="RTFNum69">
    <w:name w:val="RTF_Num 6 9"/>
    <w:rsid w:val="000D65EA"/>
    <w:rPr>
      <w:rFonts w:ascii="Wingdings" w:eastAsia="Wingdings" w:hAnsi="Wingdings" w:cs="Wingdings"/>
    </w:rPr>
  </w:style>
  <w:style w:type="character" w:customStyle="1" w:styleId="RTFNum68">
    <w:name w:val="RTF_Num 6 8"/>
    <w:rsid w:val="000D65EA"/>
    <w:rPr>
      <w:rFonts w:ascii="Courier New" w:eastAsia="Courier New" w:hAnsi="Courier New" w:cs="Courier New"/>
    </w:rPr>
  </w:style>
  <w:style w:type="character" w:customStyle="1" w:styleId="RTFNum67">
    <w:name w:val="RTF_Num 6 7"/>
    <w:rsid w:val="000D65EA"/>
    <w:rPr>
      <w:rFonts w:ascii="Symbol" w:eastAsia="Symbol" w:hAnsi="Symbol" w:cs="Symbol"/>
    </w:rPr>
  </w:style>
  <w:style w:type="character" w:customStyle="1" w:styleId="RTFNum66">
    <w:name w:val="RTF_Num 6 6"/>
    <w:rsid w:val="000D65EA"/>
    <w:rPr>
      <w:rFonts w:ascii="Wingdings" w:eastAsia="Wingdings" w:hAnsi="Wingdings" w:cs="Wingdings"/>
    </w:rPr>
  </w:style>
  <w:style w:type="character" w:customStyle="1" w:styleId="RTFNum65">
    <w:name w:val="RTF_Num 6 5"/>
    <w:rsid w:val="000D65EA"/>
    <w:rPr>
      <w:rFonts w:ascii="Courier New" w:eastAsia="Courier New" w:hAnsi="Courier New" w:cs="Courier New"/>
    </w:rPr>
  </w:style>
  <w:style w:type="character" w:customStyle="1" w:styleId="RTFNum64">
    <w:name w:val="RTF_Num 6 4"/>
    <w:rsid w:val="000D65EA"/>
    <w:rPr>
      <w:rFonts w:ascii="Symbol" w:eastAsia="Symbol" w:hAnsi="Symbol" w:cs="Symbol"/>
    </w:rPr>
  </w:style>
  <w:style w:type="character" w:customStyle="1" w:styleId="RTFNum63">
    <w:name w:val="RTF_Num 6 3"/>
    <w:rsid w:val="000D65EA"/>
    <w:rPr>
      <w:rFonts w:ascii="Wingdings" w:eastAsia="Wingdings" w:hAnsi="Wingdings" w:cs="Wingdings"/>
    </w:rPr>
  </w:style>
  <w:style w:type="character" w:customStyle="1" w:styleId="RTFNum62">
    <w:name w:val="RTF_Num 6 2"/>
    <w:rsid w:val="000D65EA"/>
    <w:rPr>
      <w:rFonts w:ascii="Courier New" w:eastAsia="Courier New" w:hAnsi="Courier New" w:cs="Courier New"/>
    </w:rPr>
  </w:style>
  <w:style w:type="character" w:customStyle="1" w:styleId="RTFNum61">
    <w:name w:val="RTF_Num 6 1"/>
    <w:rsid w:val="000D65EA"/>
  </w:style>
  <w:style w:type="character" w:customStyle="1" w:styleId="RTFNum59">
    <w:name w:val="RTF_Num 5 9"/>
    <w:rsid w:val="000D65EA"/>
  </w:style>
  <w:style w:type="character" w:customStyle="1" w:styleId="RTFNum58">
    <w:name w:val="RTF_Num 5 8"/>
    <w:rsid w:val="000D65EA"/>
  </w:style>
  <w:style w:type="character" w:customStyle="1" w:styleId="RTFNum57">
    <w:name w:val="RTF_Num 5 7"/>
    <w:rsid w:val="000D65EA"/>
  </w:style>
  <w:style w:type="character" w:customStyle="1" w:styleId="RTFNum56">
    <w:name w:val="RTF_Num 5 6"/>
    <w:rsid w:val="000D65EA"/>
  </w:style>
  <w:style w:type="character" w:customStyle="1" w:styleId="RTFNum55">
    <w:name w:val="RTF_Num 5 5"/>
    <w:rsid w:val="000D65EA"/>
  </w:style>
  <w:style w:type="character" w:customStyle="1" w:styleId="RTFNum54">
    <w:name w:val="RTF_Num 5 4"/>
    <w:rsid w:val="000D65EA"/>
  </w:style>
  <w:style w:type="character" w:customStyle="1" w:styleId="RTFNum53">
    <w:name w:val="RTF_Num 5 3"/>
    <w:rsid w:val="000D65EA"/>
  </w:style>
  <w:style w:type="character" w:customStyle="1" w:styleId="RTFNum52">
    <w:name w:val="RTF_Num 5 2"/>
    <w:rsid w:val="000D65EA"/>
  </w:style>
  <w:style w:type="character" w:customStyle="1" w:styleId="WW-RTFNum51">
    <w:name w:val="WW-RTF_Num 5 1"/>
    <w:rsid w:val="000D65EA"/>
  </w:style>
  <w:style w:type="character" w:customStyle="1" w:styleId="RTFNum51">
    <w:name w:val="RTF_Num 5 1"/>
    <w:rsid w:val="000D65EA"/>
    <w:rPr>
      <w:rFonts w:ascii="Symbol" w:eastAsia="Symbol" w:hAnsi="Symbol" w:cs="Symbol"/>
      <w:sz w:val="20"/>
      <w:szCs w:val="20"/>
    </w:rPr>
  </w:style>
  <w:style w:type="character" w:customStyle="1" w:styleId="WW-RTFNum4112">
    <w:name w:val="WW-RTF_Num 4 112"/>
    <w:rsid w:val="000D65EA"/>
    <w:rPr>
      <w:rFonts w:ascii="OpenSymbol" w:eastAsia="OpenSymbol" w:hAnsi="OpenSymbol" w:cs="OpenSymbol"/>
    </w:rPr>
  </w:style>
  <w:style w:type="character" w:customStyle="1" w:styleId="WW-RTFNum411">
    <w:name w:val="WW-RTF_Num 4 11"/>
    <w:rsid w:val="000D65EA"/>
    <w:rPr>
      <w:rFonts w:ascii="Symbol" w:eastAsia="Symbol" w:hAnsi="Symbol" w:cs="Symbol"/>
    </w:rPr>
  </w:style>
  <w:style w:type="character" w:customStyle="1" w:styleId="WW-RTFNum41">
    <w:name w:val="WW-RTF_Num 4 1"/>
    <w:rsid w:val="000D65EA"/>
    <w:rPr>
      <w:rFonts w:ascii="Wingdings" w:eastAsia="Wingdings" w:hAnsi="Wingdings" w:cs="Wingdings"/>
    </w:rPr>
  </w:style>
  <w:style w:type="character" w:customStyle="1" w:styleId="RTFNum41">
    <w:name w:val="RTF_Num 4 1"/>
    <w:rsid w:val="000D65EA"/>
  </w:style>
  <w:style w:type="character" w:customStyle="1" w:styleId="RTFNum39">
    <w:name w:val="RTF_Num 3 9"/>
    <w:rsid w:val="000D65EA"/>
  </w:style>
  <w:style w:type="character" w:customStyle="1" w:styleId="RTFNum38">
    <w:name w:val="RTF_Num 3 8"/>
    <w:rsid w:val="000D65EA"/>
  </w:style>
  <w:style w:type="character" w:customStyle="1" w:styleId="RTFNum37">
    <w:name w:val="RTF_Num 3 7"/>
    <w:rsid w:val="000D65EA"/>
  </w:style>
  <w:style w:type="character" w:customStyle="1" w:styleId="RTFNum36">
    <w:name w:val="RTF_Num 3 6"/>
    <w:rsid w:val="000D65EA"/>
  </w:style>
  <w:style w:type="character" w:customStyle="1" w:styleId="RTFNum35">
    <w:name w:val="RTF_Num 3 5"/>
    <w:rsid w:val="000D65EA"/>
  </w:style>
  <w:style w:type="character" w:customStyle="1" w:styleId="RTFNum34">
    <w:name w:val="RTF_Num 3 4"/>
    <w:rsid w:val="000D65EA"/>
  </w:style>
  <w:style w:type="character" w:customStyle="1" w:styleId="RTFNum33">
    <w:name w:val="RTF_Num 3 3"/>
    <w:rsid w:val="000D65EA"/>
  </w:style>
  <w:style w:type="character" w:customStyle="1" w:styleId="RTFNum32">
    <w:name w:val="RTF_Num 3 2"/>
    <w:rsid w:val="000D65EA"/>
  </w:style>
  <w:style w:type="character" w:customStyle="1" w:styleId="RTFNum31">
    <w:name w:val="RTF_Num 3 1"/>
    <w:rsid w:val="000D65EA"/>
  </w:style>
  <w:style w:type="character" w:customStyle="1" w:styleId="RTFNum29">
    <w:name w:val="RTF_Num 2 9"/>
    <w:rsid w:val="000D65EA"/>
  </w:style>
  <w:style w:type="character" w:customStyle="1" w:styleId="RTFNum28">
    <w:name w:val="RTF_Num 2 8"/>
    <w:rsid w:val="000D65EA"/>
  </w:style>
  <w:style w:type="character" w:customStyle="1" w:styleId="RTFNum27">
    <w:name w:val="RTF_Num 2 7"/>
    <w:rsid w:val="000D65EA"/>
  </w:style>
  <w:style w:type="character" w:customStyle="1" w:styleId="RTFNum26">
    <w:name w:val="RTF_Num 2 6"/>
    <w:rsid w:val="000D65EA"/>
  </w:style>
  <w:style w:type="character" w:customStyle="1" w:styleId="RTFNum25">
    <w:name w:val="RTF_Num 2 5"/>
    <w:rsid w:val="000D65EA"/>
  </w:style>
  <w:style w:type="character" w:customStyle="1" w:styleId="RTFNum24">
    <w:name w:val="RTF_Num 2 4"/>
    <w:rsid w:val="000D65EA"/>
  </w:style>
  <w:style w:type="character" w:customStyle="1" w:styleId="RTFNum23">
    <w:name w:val="RTF_Num 2 3"/>
    <w:rsid w:val="000D65EA"/>
  </w:style>
  <w:style w:type="character" w:customStyle="1" w:styleId="RTFNum22">
    <w:name w:val="RTF_Num 2 2"/>
    <w:rsid w:val="000D65EA"/>
  </w:style>
  <w:style w:type="character" w:customStyle="1" w:styleId="RTFNum21">
    <w:name w:val="RTF_Num 2 1"/>
    <w:rsid w:val="000D65EA"/>
  </w:style>
  <w:style w:type="character" w:customStyle="1" w:styleId="elencopuntatoCarattere">
    <w:name w:val="elenco puntato Carattere"/>
    <w:rsid w:val="000D65EA"/>
    <w:rPr>
      <w:rFonts w:ascii="Arial" w:hAnsi="Arial" w:cs="Arial"/>
      <w:sz w:val="22"/>
      <w:lang w:val="it-IT" w:bidi="ar-SA"/>
    </w:rPr>
  </w:style>
  <w:style w:type="character" w:customStyle="1" w:styleId="Carpredefinitoparagrafo4">
    <w:name w:val="Car. predefinito paragrafo4"/>
    <w:rsid w:val="000D65EA"/>
  </w:style>
  <w:style w:type="paragraph" w:customStyle="1" w:styleId="Titolo40">
    <w:name w:val="Titolo4"/>
    <w:basedOn w:val="Normale"/>
    <w:next w:val="Corpotesto"/>
    <w:rsid w:val="000D65EA"/>
    <w:pPr>
      <w:keepNext/>
      <w:spacing w:before="240"/>
    </w:pPr>
    <w:rPr>
      <w:rFonts w:ascii="Liberation Sans" w:eastAsia="Microsoft YaHei" w:hAnsi="Liberation Sans" w:cs="Mangal"/>
      <w:sz w:val="28"/>
      <w:szCs w:val="28"/>
    </w:rPr>
  </w:style>
  <w:style w:type="paragraph" w:styleId="Corpotesto">
    <w:name w:val="Body Text"/>
    <w:basedOn w:val="Normale"/>
    <w:rsid w:val="000D65EA"/>
    <w:pPr>
      <w:spacing w:before="0" w:after="140" w:line="288" w:lineRule="auto"/>
    </w:pPr>
  </w:style>
  <w:style w:type="paragraph" w:styleId="Elenco">
    <w:name w:val="List"/>
    <w:basedOn w:val="Corpotesto"/>
    <w:rsid w:val="000D65EA"/>
    <w:rPr>
      <w:rFonts w:cs="Mangal"/>
    </w:rPr>
  </w:style>
  <w:style w:type="paragraph" w:styleId="Didascalia">
    <w:name w:val="caption"/>
    <w:basedOn w:val="Normale"/>
    <w:qFormat/>
    <w:rsid w:val="000D65EA"/>
    <w:pPr>
      <w:suppressLineNumbers/>
    </w:pPr>
    <w:rPr>
      <w:rFonts w:cs="Mangal"/>
      <w:i/>
      <w:iCs/>
      <w:szCs w:val="24"/>
    </w:rPr>
  </w:style>
  <w:style w:type="paragraph" w:customStyle="1" w:styleId="Indice">
    <w:name w:val="Indice"/>
    <w:basedOn w:val="Normale"/>
    <w:rsid w:val="000D65EA"/>
    <w:pPr>
      <w:suppressLineNumbers/>
    </w:pPr>
    <w:rPr>
      <w:rFonts w:cs="Mangal"/>
    </w:rPr>
  </w:style>
  <w:style w:type="paragraph" w:customStyle="1" w:styleId="Titolo11">
    <w:name w:val="Titolo1"/>
    <w:basedOn w:val="Normale"/>
    <w:next w:val="Corpotesto"/>
    <w:rsid w:val="000D65EA"/>
    <w:pPr>
      <w:keepNext/>
      <w:spacing w:before="240"/>
    </w:pPr>
    <w:rPr>
      <w:rFonts w:ascii="Liberation Sans" w:eastAsia="Arial Unicode MS" w:hAnsi="Liberation Sans" w:cs="Mangal"/>
      <w:sz w:val="28"/>
      <w:szCs w:val="28"/>
    </w:rPr>
  </w:style>
  <w:style w:type="paragraph" w:customStyle="1" w:styleId="NormalBold">
    <w:name w:val="NormalBold"/>
    <w:basedOn w:val="Normale"/>
    <w:rsid w:val="000D65EA"/>
    <w:pPr>
      <w:widowControl w:val="0"/>
      <w:spacing w:before="0" w:after="0"/>
    </w:pPr>
    <w:rPr>
      <w:rFonts w:eastAsia="Times New Roman"/>
      <w:b/>
    </w:rPr>
  </w:style>
  <w:style w:type="paragraph" w:styleId="Pidipagina">
    <w:name w:val="footer"/>
    <w:basedOn w:val="Normale"/>
    <w:rsid w:val="000D65E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0D65EA"/>
    <w:pPr>
      <w:spacing w:before="0" w:after="0"/>
      <w:ind w:left="720" w:hanging="720"/>
    </w:pPr>
    <w:rPr>
      <w:sz w:val="20"/>
      <w:szCs w:val="20"/>
    </w:rPr>
  </w:style>
  <w:style w:type="paragraph" w:customStyle="1" w:styleId="Text1">
    <w:name w:val="Text 1"/>
    <w:basedOn w:val="Normale"/>
    <w:rsid w:val="000D65EA"/>
    <w:pPr>
      <w:ind w:left="850"/>
    </w:pPr>
  </w:style>
  <w:style w:type="paragraph" w:customStyle="1" w:styleId="NormalLeft">
    <w:name w:val="Normal Left"/>
    <w:basedOn w:val="Normale"/>
    <w:rsid w:val="000D65EA"/>
  </w:style>
  <w:style w:type="paragraph" w:customStyle="1" w:styleId="Tiret0">
    <w:name w:val="Tiret 0"/>
    <w:basedOn w:val="Normale"/>
    <w:rsid w:val="000D65EA"/>
  </w:style>
  <w:style w:type="paragraph" w:customStyle="1" w:styleId="Tiret1">
    <w:name w:val="Tiret 1"/>
    <w:basedOn w:val="Normale"/>
    <w:rsid w:val="000D65EA"/>
  </w:style>
  <w:style w:type="paragraph" w:customStyle="1" w:styleId="NumPar1">
    <w:name w:val="NumPar 1"/>
    <w:basedOn w:val="Normale"/>
    <w:rsid w:val="000D65EA"/>
  </w:style>
  <w:style w:type="paragraph" w:customStyle="1" w:styleId="NumPar2">
    <w:name w:val="NumPar 2"/>
    <w:basedOn w:val="Normale"/>
    <w:rsid w:val="000D65EA"/>
  </w:style>
  <w:style w:type="paragraph" w:customStyle="1" w:styleId="NumPar3">
    <w:name w:val="NumPar 3"/>
    <w:basedOn w:val="Normale"/>
    <w:rsid w:val="000D65EA"/>
  </w:style>
  <w:style w:type="paragraph" w:customStyle="1" w:styleId="NumPar4">
    <w:name w:val="NumPar 4"/>
    <w:basedOn w:val="Normale"/>
    <w:rsid w:val="000D65EA"/>
  </w:style>
  <w:style w:type="paragraph" w:customStyle="1" w:styleId="ChapterTitle">
    <w:name w:val="ChapterTitle"/>
    <w:basedOn w:val="Normale"/>
    <w:rsid w:val="000D65EA"/>
    <w:pPr>
      <w:keepNext/>
      <w:spacing w:after="360"/>
      <w:jc w:val="center"/>
    </w:pPr>
    <w:rPr>
      <w:b/>
      <w:sz w:val="32"/>
    </w:rPr>
  </w:style>
  <w:style w:type="paragraph" w:customStyle="1" w:styleId="SectionTitle">
    <w:name w:val="SectionTitle"/>
    <w:basedOn w:val="Normale"/>
    <w:rsid w:val="000D65EA"/>
    <w:pPr>
      <w:keepNext/>
      <w:spacing w:after="360"/>
      <w:jc w:val="center"/>
    </w:pPr>
    <w:rPr>
      <w:b/>
      <w:smallCaps/>
      <w:sz w:val="28"/>
    </w:rPr>
  </w:style>
  <w:style w:type="paragraph" w:customStyle="1" w:styleId="Annexetitre">
    <w:name w:val="Annexe titre"/>
    <w:basedOn w:val="Normale"/>
    <w:rsid w:val="000D65EA"/>
    <w:pPr>
      <w:jc w:val="center"/>
    </w:pPr>
    <w:rPr>
      <w:b/>
      <w:u w:val="single"/>
    </w:rPr>
  </w:style>
  <w:style w:type="paragraph" w:customStyle="1" w:styleId="Titrearticle">
    <w:name w:val="Titre article"/>
    <w:basedOn w:val="Normale"/>
    <w:rsid w:val="000D65EA"/>
    <w:pPr>
      <w:keepNext/>
      <w:spacing w:before="360"/>
      <w:jc w:val="center"/>
    </w:pPr>
    <w:rPr>
      <w:i/>
    </w:rPr>
  </w:style>
  <w:style w:type="paragraph" w:styleId="Intestazione">
    <w:name w:val="header"/>
    <w:basedOn w:val="Normale"/>
    <w:rsid w:val="000D65EA"/>
    <w:pPr>
      <w:tabs>
        <w:tab w:val="center" w:pos="4819"/>
        <w:tab w:val="right" w:pos="9638"/>
      </w:tabs>
      <w:spacing w:before="0" w:after="0"/>
    </w:pPr>
  </w:style>
  <w:style w:type="paragraph" w:customStyle="1" w:styleId="Paragrafoelenco1">
    <w:name w:val="Paragrafo elenco1"/>
    <w:basedOn w:val="Normale"/>
    <w:rsid w:val="000D65EA"/>
    <w:pPr>
      <w:ind w:left="720"/>
      <w:contextualSpacing/>
    </w:pPr>
  </w:style>
  <w:style w:type="paragraph" w:customStyle="1" w:styleId="Testofumetto1">
    <w:name w:val="Testo fumetto1"/>
    <w:basedOn w:val="Normale"/>
    <w:rsid w:val="000D65EA"/>
    <w:pPr>
      <w:spacing w:before="0" w:after="0"/>
    </w:pPr>
    <w:rPr>
      <w:rFonts w:ascii="Tahoma" w:hAnsi="Tahoma" w:cs="Tahoma"/>
      <w:sz w:val="16"/>
      <w:szCs w:val="16"/>
    </w:rPr>
  </w:style>
  <w:style w:type="paragraph" w:customStyle="1" w:styleId="NormaleWeb1">
    <w:name w:val="Normale (Web)1"/>
    <w:basedOn w:val="Normale"/>
    <w:rsid w:val="000D65EA"/>
    <w:pPr>
      <w:spacing w:before="280" w:after="280"/>
    </w:pPr>
    <w:rPr>
      <w:rFonts w:eastAsia="Times New Roman"/>
      <w:szCs w:val="24"/>
      <w:lang w:bidi="ar-SA"/>
    </w:rPr>
  </w:style>
  <w:style w:type="paragraph" w:styleId="Testonotaapidipagina">
    <w:name w:val="footnote text"/>
    <w:basedOn w:val="Normale"/>
    <w:rsid w:val="000D65EA"/>
  </w:style>
  <w:style w:type="paragraph" w:customStyle="1" w:styleId="Contenutotabella">
    <w:name w:val="Contenuto tabella"/>
    <w:basedOn w:val="Normale"/>
    <w:rsid w:val="000D65EA"/>
  </w:style>
  <w:style w:type="paragraph" w:customStyle="1" w:styleId="Titolotabella">
    <w:name w:val="Titolo tabella"/>
    <w:basedOn w:val="Contenutotabella"/>
    <w:rsid w:val="000D65EA"/>
  </w:style>
  <w:style w:type="paragraph" w:customStyle="1" w:styleId="western">
    <w:name w:val="western"/>
    <w:basedOn w:val="Normale"/>
    <w:rsid w:val="000D65EA"/>
    <w:pPr>
      <w:suppressAutoHyphens w:val="0"/>
      <w:spacing w:before="280" w:after="142" w:line="288" w:lineRule="auto"/>
    </w:pPr>
    <w:rPr>
      <w:rFonts w:eastAsia="Times New Roman"/>
      <w:color w:val="auto"/>
      <w:szCs w:val="24"/>
      <w:lang w:bidi="ar-SA"/>
    </w:rPr>
  </w:style>
  <w:style w:type="paragraph" w:styleId="Testofumetto">
    <w:name w:val="Balloon Text"/>
    <w:basedOn w:val="Normale"/>
    <w:rsid w:val="000D65EA"/>
    <w:pPr>
      <w:spacing w:before="0" w:after="0"/>
    </w:pPr>
    <w:rPr>
      <w:rFonts w:ascii="Tahoma" w:hAnsi="Tahoma" w:cs="Tahoma"/>
      <w:sz w:val="16"/>
      <w:szCs w:val="16"/>
    </w:rPr>
  </w:style>
  <w:style w:type="paragraph" w:customStyle="1" w:styleId="Corpodeltesto33">
    <w:name w:val="Corpo del testo 33"/>
    <w:basedOn w:val="Normale"/>
    <w:rsid w:val="000D65EA"/>
    <w:pPr>
      <w:spacing w:before="0" w:after="0"/>
      <w:jc w:val="both"/>
    </w:pPr>
    <w:rPr>
      <w:rFonts w:eastAsia="Times New Roman"/>
      <w:b/>
      <w:bCs/>
      <w:sz w:val="28"/>
      <w:szCs w:val="28"/>
    </w:rPr>
  </w:style>
  <w:style w:type="paragraph" w:customStyle="1" w:styleId="WW-Predefinito">
    <w:name w:val="WW-Predefinito"/>
    <w:rsid w:val="000D65EA"/>
    <w:pPr>
      <w:suppressAutoHyphens/>
    </w:pPr>
    <w:rPr>
      <w:kern w:val="1"/>
      <w:sz w:val="24"/>
      <w:szCs w:val="24"/>
      <w:lang w:eastAsia="zh-CN"/>
    </w:rPr>
  </w:style>
  <w:style w:type="paragraph" w:customStyle="1" w:styleId="Standard">
    <w:name w:val="Standard"/>
    <w:rsid w:val="000D65EA"/>
    <w:pPr>
      <w:suppressAutoHyphens/>
      <w:overflowPunct w:val="0"/>
      <w:textAlignment w:val="baseline"/>
    </w:pPr>
    <w:rPr>
      <w:color w:val="00000A"/>
      <w:kern w:val="1"/>
      <w:sz w:val="24"/>
      <w:szCs w:val="24"/>
      <w:lang w:eastAsia="zh-CN"/>
    </w:rPr>
  </w:style>
  <w:style w:type="paragraph" w:customStyle="1" w:styleId="Textbody">
    <w:name w:val="Text body"/>
    <w:basedOn w:val="Standard"/>
    <w:rsid w:val="000D65EA"/>
    <w:pPr>
      <w:spacing w:line="259" w:lineRule="exact"/>
      <w:jc w:val="both"/>
    </w:pPr>
    <w:rPr>
      <w:rFonts w:ascii="Arial" w:hAnsi="Arial" w:cs="Arial"/>
      <w:sz w:val="20"/>
    </w:rPr>
  </w:style>
  <w:style w:type="paragraph" w:customStyle="1" w:styleId="BodyTextIndent31">
    <w:name w:val="Body Text Indent 31"/>
    <w:basedOn w:val="Normale"/>
    <w:rsid w:val="000D65EA"/>
    <w:pPr>
      <w:widowControl w:val="0"/>
      <w:ind w:left="1080"/>
      <w:jc w:val="both"/>
    </w:pPr>
    <w:rPr>
      <w:szCs w:val="20"/>
    </w:rPr>
  </w:style>
  <w:style w:type="paragraph" w:customStyle="1" w:styleId="Corpodeltesto23">
    <w:name w:val="Corpo del testo 23"/>
    <w:basedOn w:val="Normale"/>
    <w:rsid w:val="000D65EA"/>
    <w:pPr>
      <w:jc w:val="both"/>
    </w:pPr>
  </w:style>
  <w:style w:type="paragraph" w:customStyle="1" w:styleId="Rientrocorpodeltesto31">
    <w:name w:val="Rientro corpo del testo 31"/>
    <w:basedOn w:val="Normale"/>
    <w:rsid w:val="000D65EA"/>
    <w:pPr>
      <w:ind w:left="426"/>
      <w:jc w:val="both"/>
    </w:pPr>
    <w:rPr>
      <w:szCs w:val="20"/>
    </w:rPr>
  </w:style>
  <w:style w:type="paragraph" w:customStyle="1" w:styleId="Default">
    <w:name w:val="Default"/>
    <w:rsid w:val="000D65EA"/>
    <w:pPr>
      <w:widowControl w:val="0"/>
      <w:suppressAutoHyphens/>
    </w:pPr>
    <w:rPr>
      <w:rFonts w:ascii="Arial" w:eastAsia="SimSun" w:hAnsi="Arial" w:cs="Mangal"/>
      <w:color w:val="000000"/>
      <w:kern w:val="1"/>
      <w:sz w:val="24"/>
      <w:szCs w:val="24"/>
      <w:lang w:eastAsia="zh-CN" w:bidi="hi-IN"/>
    </w:rPr>
  </w:style>
  <w:style w:type="paragraph" w:customStyle="1" w:styleId="testoproposta">
    <w:name w:val="testo proposta"/>
    <w:rsid w:val="000D65EA"/>
    <w:pPr>
      <w:suppressAutoHyphens/>
      <w:spacing w:after="120"/>
      <w:jc w:val="both"/>
    </w:pPr>
    <w:rPr>
      <w:rFonts w:ascii="Arial" w:eastAsia="Arial" w:hAnsi="Arial"/>
      <w:kern w:val="1"/>
      <w:sz w:val="22"/>
    </w:rPr>
  </w:style>
  <w:style w:type="paragraph" w:customStyle="1" w:styleId="elencopuntato">
    <w:name w:val="elenco puntato"/>
    <w:rsid w:val="000D65EA"/>
    <w:pPr>
      <w:numPr>
        <w:numId w:val="3"/>
      </w:numPr>
      <w:suppressAutoHyphens/>
      <w:spacing w:after="120"/>
      <w:ind w:left="357" w:hanging="357"/>
      <w:jc w:val="both"/>
    </w:pPr>
    <w:rPr>
      <w:rFonts w:ascii="Arial" w:eastAsia="Arial" w:hAnsi="Arial"/>
      <w:kern w:val="1"/>
      <w:sz w:val="22"/>
    </w:rPr>
  </w:style>
  <w:style w:type="paragraph" w:customStyle="1" w:styleId="Rientrocorpodeltesto21">
    <w:name w:val="Rientro corpo del testo 21"/>
    <w:basedOn w:val="Normale"/>
    <w:rsid w:val="000D65EA"/>
    <w:pPr>
      <w:ind w:left="360"/>
      <w:jc w:val="both"/>
    </w:pPr>
    <w:rPr>
      <w:szCs w:val="20"/>
    </w:rPr>
  </w:style>
  <w:style w:type="paragraph" w:customStyle="1" w:styleId="sche4">
    <w:name w:val="sche_4"/>
    <w:rsid w:val="000D65EA"/>
    <w:pPr>
      <w:widowControl w:val="0"/>
      <w:suppressAutoHyphens/>
      <w:jc w:val="both"/>
    </w:pPr>
    <w:rPr>
      <w:rFonts w:eastAsia="Arial"/>
      <w:kern w:val="1"/>
      <w:lang w:val="en-US"/>
    </w:rPr>
  </w:style>
  <w:style w:type="paragraph" w:customStyle="1" w:styleId="Testonormale1">
    <w:name w:val="Testo normale1"/>
    <w:basedOn w:val="Normale"/>
    <w:rsid w:val="000D65EA"/>
    <w:rPr>
      <w:rFonts w:ascii="Courier New" w:hAnsi="Courier New" w:cs="Courier New"/>
    </w:rPr>
  </w:style>
  <w:style w:type="paragraph" w:customStyle="1" w:styleId="Rientrocorpodeltesto310">
    <w:name w:val="Rientro corpo del testo 31"/>
    <w:basedOn w:val="Normale"/>
    <w:rsid w:val="000D65EA"/>
    <w:pPr>
      <w:tabs>
        <w:tab w:val="left" w:pos="10634"/>
        <w:tab w:val="left" w:pos="13185"/>
        <w:tab w:val="center" w:pos="17579"/>
        <w:tab w:val="right" w:pos="19706"/>
      </w:tabs>
      <w:ind w:left="1276" w:hanging="1276"/>
      <w:jc w:val="both"/>
    </w:pPr>
  </w:style>
  <w:style w:type="paragraph" w:customStyle="1" w:styleId="Corpodeltesto31">
    <w:name w:val="Corpo del testo 31"/>
    <w:basedOn w:val="Normale"/>
    <w:rsid w:val="000D65EA"/>
    <w:pPr>
      <w:jc w:val="both"/>
    </w:pPr>
  </w:style>
  <w:style w:type="paragraph" w:styleId="Rientrocorpodeltesto">
    <w:name w:val="Body Text Indent"/>
    <w:basedOn w:val="Normale"/>
    <w:rsid w:val="000D65EA"/>
    <w:pPr>
      <w:ind w:firstLine="2100"/>
      <w:jc w:val="both"/>
    </w:pPr>
    <w:rPr>
      <w:sz w:val="22"/>
    </w:rPr>
  </w:style>
  <w:style w:type="paragraph" w:customStyle="1" w:styleId="Corpodeltesto21">
    <w:name w:val="Corpo del testo 21"/>
    <w:basedOn w:val="Normale"/>
    <w:rsid w:val="000D65EA"/>
    <w:pPr>
      <w:jc w:val="both"/>
    </w:pPr>
    <w:rPr>
      <w:sz w:val="22"/>
    </w:rPr>
  </w:style>
  <w:style w:type="paragraph" w:customStyle="1" w:styleId="Mappadocumento1">
    <w:name w:val="Mappa documento1"/>
    <w:basedOn w:val="Normale"/>
    <w:rsid w:val="000D65EA"/>
    <w:rPr>
      <w:rFonts w:ascii="Tahoma" w:hAnsi="Tahoma" w:cs="Tahoma"/>
    </w:rPr>
  </w:style>
  <w:style w:type="paragraph" w:customStyle="1" w:styleId="Rigadintestazione">
    <w:name w:val="Riga d'intestazione"/>
    <w:basedOn w:val="Normale"/>
    <w:rsid w:val="000D65EA"/>
    <w:pPr>
      <w:tabs>
        <w:tab w:val="center" w:pos="4819"/>
        <w:tab w:val="right" w:pos="9638"/>
      </w:tabs>
    </w:pPr>
  </w:style>
  <w:style w:type="paragraph" w:customStyle="1" w:styleId="Didascalia1">
    <w:name w:val="Didascalia1"/>
    <w:basedOn w:val="Normale"/>
    <w:next w:val="Normale"/>
    <w:rsid w:val="000D65EA"/>
    <w:pPr>
      <w:jc w:val="center"/>
    </w:pPr>
    <w:rPr>
      <w:b/>
      <w:caps/>
    </w:rPr>
  </w:style>
  <w:style w:type="paragraph" w:customStyle="1" w:styleId="Intestazione1">
    <w:name w:val="Intestazione1"/>
    <w:basedOn w:val="Normale"/>
    <w:next w:val="Corpotesto"/>
    <w:rsid w:val="000D65EA"/>
    <w:pPr>
      <w:keepNext/>
      <w:spacing w:before="240"/>
    </w:pPr>
    <w:rPr>
      <w:rFonts w:ascii="Arial" w:eastAsia="MS Mincho" w:hAnsi="Arial" w:cs="Tahoma"/>
      <w:sz w:val="28"/>
      <w:szCs w:val="28"/>
    </w:rPr>
  </w:style>
  <w:style w:type="paragraph" w:customStyle="1" w:styleId="Intestazione2">
    <w:name w:val="Intestazione2"/>
    <w:basedOn w:val="Normale"/>
    <w:next w:val="Corpotesto"/>
    <w:rsid w:val="000D65EA"/>
    <w:pPr>
      <w:keepNext/>
      <w:spacing w:before="240"/>
    </w:pPr>
    <w:rPr>
      <w:rFonts w:ascii="Arial" w:eastAsia="Microsoft YaHei" w:hAnsi="Arial" w:cs="Mangal"/>
      <w:sz w:val="28"/>
      <w:szCs w:val="28"/>
    </w:rPr>
  </w:style>
  <w:style w:type="paragraph" w:customStyle="1" w:styleId="Intestazione3">
    <w:name w:val="Intestazione3"/>
    <w:basedOn w:val="Normale"/>
    <w:next w:val="Corpotesto"/>
    <w:rsid w:val="000D65EA"/>
    <w:pPr>
      <w:keepNext/>
      <w:spacing w:before="240"/>
    </w:pPr>
    <w:rPr>
      <w:rFonts w:ascii="Arial" w:eastAsia="MS Mincho" w:hAnsi="Arial" w:cs="Tahoma"/>
      <w:sz w:val="28"/>
      <w:szCs w:val="28"/>
    </w:rPr>
  </w:style>
  <w:style w:type="paragraph" w:customStyle="1" w:styleId="Titolo10">
    <w:name w:val="Titolo 10"/>
    <w:basedOn w:val="Intestazione3"/>
    <w:next w:val="Corpotesto"/>
    <w:rsid w:val="000D65EA"/>
    <w:pPr>
      <w:numPr>
        <w:numId w:val="2"/>
      </w:numPr>
    </w:pPr>
    <w:rPr>
      <w:b/>
      <w:bCs/>
      <w:sz w:val="21"/>
      <w:szCs w:val="21"/>
    </w:rPr>
  </w:style>
  <w:style w:type="paragraph" w:customStyle="1" w:styleId="Quotations">
    <w:name w:val="Quotations"/>
    <w:basedOn w:val="Normale"/>
    <w:rsid w:val="000D65EA"/>
    <w:pPr>
      <w:spacing w:before="0" w:after="283"/>
      <w:ind w:left="567" w:right="567"/>
    </w:pPr>
  </w:style>
  <w:style w:type="paragraph" w:styleId="Titolo">
    <w:name w:val="Title"/>
    <w:basedOn w:val="Titolo40"/>
    <w:next w:val="Corpotesto"/>
    <w:qFormat/>
    <w:rsid w:val="000D65EA"/>
    <w:pPr>
      <w:jc w:val="center"/>
    </w:pPr>
    <w:rPr>
      <w:b/>
      <w:bCs/>
      <w:sz w:val="56"/>
      <w:szCs w:val="56"/>
    </w:rPr>
  </w:style>
  <w:style w:type="paragraph" w:customStyle="1" w:styleId="Rigadiintestazioneasinistra">
    <w:name w:val="Riga di intestazione a sinistra"/>
    <w:basedOn w:val="Normale"/>
    <w:rsid w:val="000D65EA"/>
    <w:pPr>
      <w:suppressLineNumbers/>
      <w:tabs>
        <w:tab w:val="center" w:pos="4819"/>
        <w:tab w:val="right" w:pos="9638"/>
      </w:tabs>
    </w:pPr>
  </w:style>
  <w:style w:type="paragraph" w:customStyle="1" w:styleId="Testodelblocco1">
    <w:name w:val="Testo del blocco1"/>
    <w:basedOn w:val="WW-Predefinito"/>
    <w:rsid w:val="000D65EA"/>
    <w:pPr>
      <w:widowControl w:val="0"/>
      <w:autoSpaceDE w:val="0"/>
      <w:spacing w:before="120"/>
      <w:ind w:left="708"/>
      <w:jc w:val="both"/>
    </w:pPr>
    <w:rPr>
      <w:rFonts w:ascii="Tahoma" w:hAnsi="Tahoma" w:cs="Tahoma"/>
      <w:i/>
      <w:iCs/>
      <w:sz w:val="18"/>
      <w:szCs w:val="18"/>
    </w:rPr>
  </w:style>
  <w:style w:type="paragraph" w:customStyle="1" w:styleId="Titolo20">
    <w:name w:val="Titolo2"/>
    <w:basedOn w:val="Normale"/>
    <w:next w:val="Corpotesto"/>
    <w:rsid w:val="000D65EA"/>
    <w:pPr>
      <w:keepNext/>
      <w:spacing w:before="240"/>
    </w:pPr>
    <w:rPr>
      <w:rFonts w:ascii="Liberation Sans" w:eastAsia="Microsoft YaHei" w:hAnsi="Liberation Sans" w:cs="Mangal"/>
      <w:sz w:val="28"/>
      <w:szCs w:val="28"/>
    </w:rPr>
  </w:style>
  <w:style w:type="paragraph" w:customStyle="1" w:styleId="titoloproposta">
    <w:name w:val="titolo proposta"/>
    <w:basedOn w:val="testoproposta"/>
    <w:rsid w:val="000D65EA"/>
    <w:pPr>
      <w:jc w:val="center"/>
    </w:pPr>
    <w:rPr>
      <w:b/>
      <w:sz w:val="24"/>
    </w:rPr>
  </w:style>
  <w:style w:type="paragraph" w:styleId="NormaleWeb">
    <w:name w:val="Normal (Web)"/>
    <w:basedOn w:val="Normale"/>
    <w:rsid w:val="000D65EA"/>
    <w:pPr>
      <w:spacing w:before="280" w:after="119"/>
    </w:pPr>
  </w:style>
  <w:style w:type="paragraph" w:customStyle="1" w:styleId="Intestazionetabella">
    <w:name w:val="Intestazione tabella"/>
    <w:basedOn w:val="Contenutotabella"/>
    <w:rsid w:val="000D65EA"/>
    <w:pPr>
      <w:suppressLineNumbers/>
      <w:jc w:val="center"/>
    </w:pPr>
    <w:rPr>
      <w:b/>
      <w:bCs/>
    </w:rPr>
  </w:style>
  <w:style w:type="paragraph" w:styleId="Sottotitolo">
    <w:name w:val="Subtitle"/>
    <w:basedOn w:val="Intestazione1"/>
    <w:next w:val="Corpotesto"/>
    <w:qFormat/>
    <w:rsid w:val="000D65EA"/>
    <w:pPr>
      <w:jc w:val="center"/>
    </w:pPr>
    <w:rPr>
      <w:i/>
      <w:iCs/>
    </w:rPr>
  </w:style>
  <w:style w:type="paragraph" w:customStyle="1" w:styleId="elenconumerato">
    <w:name w:val="elenco numerato"/>
    <w:rsid w:val="000D65EA"/>
    <w:pPr>
      <w:tabs>
        <w:tab w:val="num" w:pos="0"/>
      </w:tabs>
      <w:suppressAutoHyphens/>
      <w:spacing w:after="120"/>
      <w:ind w:left="720" w:hanging="360"/>
      <w:jc w:val="both"/>
    </w:pPr>
    <w:rPr>
      <w:rFonts w:ascii="Arial" w:hAnsi="Arial" w:cs="Arial"/>
      <w:kern w:val="1"/>
      <w:sz w:val="22"/>
      <w:lang w:eastAsia="zh-CN"/>
    </w:rPr>
  </w:style>
  <w:style w:type="paragraph" w:customStyle="1" w:styleId="Testonormale2">
    <w:name w:val="Testo normale2"/>
    <w:basedOn w:val="Normale"/>
    <w:rsid w:val="000D65EA"/>
    <w:rPr>
      <w:rFonts w:ascii="Courier New" w:eastAsia="Courier New" w:hAnsi="Courier New" w:cs="Courier New"/>
    </w:rPr>
  </w:style>
  <w:style w:type="paragraph" w:customStyle="1" w:styleId="Titolo31">
    <w:name w:val="Titolo 31"/>
    <w:next w:val="Normale"/>
    <w:rsid w:val="000D65EA"/>
    <w:pPr>
      <w:keepNext/>
      <w:widowControl w:val="0"/>
      <w:tabs>
        <w:tab w:val="num" w:pos="0"/>
      </w:tabs>
      <w:suppressAutoHyphens/>
      <w:autoSpaceDE w:val="0"/>
      <w:ind w:left="720" w:hanging="360"/>
    </w:pPr>
    <w:rPr>
      <w:rFonts w:eastAsia="Arial Unicode MS" w:cs="Mangal"/>
      <w:b/>
      <w:bCs/>
      <w:kern w:val="1"/>
      <w:sz w:val="32"/>
      <w:szCs w:val="32"/>
      <w:lang w:eastAsia="zh-CN" w:bidi="hi-IN"/>
    </w:rPr>
  </w:style>
  <w:style w:type="paragraph" w:customStyle="1" w:styleId="Titolo110">
    <w:name w:val="Titolo 11"/>
    <w:basedOn w:val="Normale"/>
    <w:next w:val="Normale"/>
    <w:rsid w:val="000D65EA"/>
    <w:pPr>
      <w:keepNext/>
      <w:tabs>
        <w:tab w:val="num" w:pos="0"/>
      </w:tabs>
      <w:spacing w:before="240" w:after="60"/>
      <w:ind w:left="720" w:hanging="360"/>
    </w:pPr>
    <w:rPr>
      <w:b/>
      <w:bCs/>
    </w:rPr>
  </w:style>
  <w:style w:type="paragraph" w:customStyle="1" w:styleId="Corpodeltesto32">
    <w:name w:val="Corpo del testo 32"/>
    <w:basedOn w:val="Normale"/>
    <w:rsid w:val="000D65EA"/>
    <w:pPr>
      <w:spacing w:before="0"/>
    </w:pPr>
    <w:rPr>
      <w:sz w:val="16"/>
      <w:szCs w:val="16"/>
    </w:rPr>
  </w:style>
  <w:style w:type="paragraph" w:customStyle="1" w:styleId="Corpodeltesto22">
    <w:name w:val="Corpo del testo 22"/>
    <w:basedOn w:val="Normale"/>
    <w:rsid w:val="000D65EA"/>
    <w:pPr>
      <w:jc w:val="both"/>
    </w:pPr>
  </w:style>
  <w:style w:type="paragraph" w:customStyle="1" w:styleId="Titolo30">
    <w:name w:val="Titolo3"/>
    <w:basedOn w:val="Normale"/>
    <w:next w:val="Corpotesto"/>
    <w:rsid w:val="000D65EA"/>
    <w:pPr>
      <w:keepNext/>
      <w:spacing w:before="240"/>
    </w:pPr>
    <w:rPr>
      <w:rFonts w:ascii="Liberation Sans" w:eastAsia="Arial Unicode MS"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6375</Words>
  <Characters>36344</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Leandro Roberto Trombetta</cp:lastModifiedBy>
  <cp:revision>5</cp:revision>
  <cp:lastPrinted>2019-11-26T09:12:00Z</cp:lastPrinted>
  <dcterms:created xsi:type="dcterms:W3CDTF">2019-11-21T14:03:00Z</dcterms:created>
  <dcterms:modified xsi:type="dcterms:W3CDTF">2019-11-26T09:12:00Z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